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D732B" w14:textId="097E72A6" w:rsidR="00C76CCF" w:rsidRDefault="00C76CCF" w:rsidP="002362B4">
      <w:pPr>
        <w:jc w:val="center"/>
        <w:rPr>
          <w:b/>
          <w:bCs/>
          <w:sz w:val="26"/>
          <w:szCs w:val="26"/>
          <w:lang w:val="vi-VN"/>
        </w:rPr>
      </w:pPr>
      <w:r w:rsidRPr="00C76CCF">
        <w:rPr>
          <w:b/>
          <w:bCs/>
          <w:sz w:val="26"/>
          <w:szCs w:val="26"/>
        </w:rPr>
        <w:t>CHUẨN</w:t>
      </w:r>
      <w:r w:rsidRPr="00C76CCF">
        <w:rPr>
          <w:b/>
          <w:bCs/>
          <w:sz w:val="26"/>
          <w:szCs w:val="26"/>
          <w:lang w:val="vi-VN"/>
        </w:rPr>
        <w:t xml:space="preserve"> ĐẦU RA CHƯƠNG TRÌNH ĐÀO TẠO </w:t>
      </w:r>
      <w:r w:rsidR="002362B4">
        <w:rPr>
          <w:b/>
          <w:bCs/>
          <w:sz w:val="26"/>
          <w:szCs w:val="26"/>
          <w:lang w:val="vi-VN"/>
        </w:rPr>
        <w:t xml:space="preserve">CHẤT LƯỢNG CAO </w:t>
      </w:r>
      <w:r w:rsidRPr="00C76CCF">
        <w:rPr>
          <w:b/>
          <w:bCs/>
          <w:sz w:val="26"/>
          <w:szCs w:val="26"/>
          <w:lang w:val="vi-VN"/>
        </w:rPr>
        <w:t>TRÌNH ĐỘ ĐẠI HỌC</w:t>
      </w:r>
      <w:r w:rsidR="002362B4">
        <w:rPr>
          <w:b/>
          <w:bCs/>
          <w:sz w:val="26"/>
          <w:szCs w:val="26"/>
          <w:lang w:val="vi-VN"/>
        </w:rPr>
        <w:t xml:space="preserve"> </w:t>
      </w:r>
      <w:r w:rsidRPr="00C76CCF">
        <w:rPr>
          <w:b/>
          <w:bCs/>
          <w:sz w:val="26"/>
          <w:szCs w:val="26"/>
          <w:lang w:val="vi-VN"/>
        </w:rPr>
        <w:t>NGÀNH CÔNG NGHỆ THÔNG TIN</w:t>
      </w:r>
    </w:p>
    <w:p w14:paraId="530112FC" w14:textId="6B3B4C45" w:rsidR="009A6C56" w:rsidRPr="00C76CCF" w:rsidRDefault="009A6C56" w:rsidP="002362B4">
      <w:pPr>
        <w:jc w:val="center"/>
        <w:rPr>
          <w:b/>
          <w:bCs/>
          <w:sz w:val="26"/>
          <w:szCs w:val="26"/>
          <w:lang w:val="vi-VN"/>
        </w:rPr>
      </w:pPr>
      <w:r>
        <w:rPr>
          <w:b/>
          <w:bCs/>
          <w:sz w:val="26"/>
          <w:szCs w:val="26"/>
          <w:lang w:val="vi-VN"/>
        </w:rPr>
        <w:t>(LEARNING OUTCOME)</w:t>
      </w:r>
    </w:p>
    <w:p w14:paraId="3EC8B7CC" w14:textId="4BF3A016" w:rsidR="00C76CCF" w:rsidRPr="00C76CCF" w:rsidRDefault="00C76CCF" w:rsidP="00C76CCF">
      <w:pPr>
        <w:jc w:val="center"/>
        <w:rPr>
          <w:i/>
          <w:iCs/>
          <w:sz w:val="26"/>
          <w:szCs w:val="26"/>
          <w:lang w:val="vi-VN"/>
        </w:rPr>
      </w:pPr>
      <w:r w:rsidRPr="00C76CCF">
        <w:rPr>
          <w:i/>
          <w:iCs/>
          <w:sz w:val="26"/>
          <w:szCs w:val="26"/>
          <w:lang w:val="vi-VN"/>
        </w:rPr>
        <w:t>(</w:t>
      </w:r>
      <w:r w:rsidR="00091B1F">
        <w:rPr>
          <w:i/>
          <w:iCs/>
          <w:sz w:val="26"/>
          <w:szCs w:val="26"/>
          <w:lang w:val="vi-VN"/>
        </w:rPr>
        <w:t>K</w:t>
      </w:r>
      <w:r w:rsidRPr="00C76CCF">
        <w:rPr>
          <w:i/>
          <w:iCs/>
          <w:sz w:val="26"/>
          <w:szCs w:val="26"/>
          <w:lang w:val="vi-VN"/>
        </w:rPr>
        <w:t>èm theo Quyết định số</w:t>
      </w:r>
      <w:r w:rsidR="002362B4">
        <w:rPr>
          <w:i/>
          <w:iCs/>
          <w:sz w:val="26"/>
          <w:szCs w:val="26"/>
          <w:lang w:val="vi-VN"/>
        </w:rPr>
        <w:t xml:space="preserve">        </w:t>
      </w:r>
      <w:r w:rsidRPr="00C76CCF">
        <w:rPr>
          <w:i/>
          <w:iCs/>
          <w:sz w:val="26"/>
          <w:szCs w:val="26"/>
          <w:lang w:val="vi-VN"/>
        </w:rPr>
        <w:t xml:space="preserve">/QĐ-HV ngày </w:t>
      </w:r>
      <w:r w:rsidR="002362B4">
        <w:rPr>
          <w:i/>
          <w:iCs/>
          <w:sz w:val="26"/>
          <w:szCs w:val="26"/>
          <w:lang w:val="vi-VN"/>
        </w:rPr>
        <w:t xml:space="preserve">     </w:t>
      </w:r>
      <w:r w:rsidRPr="00C76CCF">
        <w:rPr>
          <w:i/>
          <w:iCs/>
          <w:sz w:val="26"/>
          <w:szCs w:val="26"/>
          <w:lang w:val="vi-VN"/>
        </w:rPr>
        <w:t xml:space="preserve"> tháng </w:t>
      </w:r>
      <w:r w:rsidR="002362B4">
        <w:rPr>
          <w:i/>
          <w:iCs/>
          <w:sz w:val="26"/>
          <w:szCs w:val="26"/>
          <w:lang w:val="vi-VN"/>
        </w:rPr>
        <w:t xml:space="preserve">     </w:t>
      </w:r>
      <w:r w:rsidRPr="00C76CCF">
        <w:rPr>
          <w:i/>
          <w:iCs/>
          <w:sz w:val="26"/>
          <w:szCs w:val="26"/>
          <w:lang w:val="vi-VN"/>
        </w:rPr>
        <w:t xml:space="preserve"> năm 2020 của Giám đốc Học viện Công nghệ Bưu chính Viễn thông)</w:t>
      </w:r>
    </w:p>
    <w:p w14:paraId="4B1754D0" w14:textId="77777777" w:rsidR="00C76CCF" w:rsidRPr="00C76CCF" w:rsidRDefault="00C76CCF">
      <w:pPr>
        <w:rPr>
          <w:lang w:val="vi-VN"/>
        </w:rPr>
      </w:pPr>
    </w:p>
    <w:p w14:paraId="49BAF509" w14:textId="32E80116" w:rsidR="00C76CCF" w:rsidRPr="00EE65AA" w:rsidRDefault="00C76CCF" w:rsidP="004C07D6">
      <w:pPr>
        <w:numPr>
          <w:ilvl w:val="1"/>
          <w:numId w:val="2"/>
        </w:numPr>
        <w:tabs>
          <w:tab w:val="left" w:pos="1134"/>
        </w:tabs>
        <w:spacing w:before="120" w:after="120" w:line="276" w:lineRule="auto"/>
        <w:ind w:left="567" w:firstLine="0"/>
        <w:rPr>
          <w:b/>
          <w:color w:val="990000"/>
          <w:sz w:val="26"/>
          <w:szCs w:val="26"/>
        </w:rPr>
      </w:pPr>
      <w:r w:rsidRPr="00EE65AA">
        <w:rPr>
          <w:b/>
          <w:color w:val="990000"/>
          <w:sz w:val="26"/>
          <w:szCs w:val="26"/>
        </w:rPr>
        <w:t xml:space="preserve">Về </w:t>
      </w:r>
      <w:r w:rsidR="00091B1F">
        <w:rPr>
          <w:b/>
          <w:color w:val="990000"/>
          <w:sz w:val="26"/>
          <w:szCs w:val="26"/>
        </w:rPr>
        <w:t>K</w:t>
      </w:r>
      <w:r w:rsidRPr="00EE65AA">
        <w:rPr>
          <w:b/>
          <w:color w:val="990000"/>
          <w:sz w:val="26"/>
          <w:szCs w:val="26"/>
        </w:rPr>
        <w:t>iến thức</w:t>
      </w:r>
      <w:r w:rsidR="009A6C56">
        <w:rPr>
          <w:b/>
          <w:color w:val="990000"/>
          <w:sz w:val="26"/>
          <w:szCs w:val="26"/>
          <w:lang w:val="vi-VN"/>
        </w:rPr>
        <w:t xml:space="preserve"> (Knowledge)</w:t>
      </w:r>
    </w:p>
    <w:p w14:paraId="24574485" w14:textId="77777777" w:rsidR="00C76CCF" w:rsidRPr="00F64FB7" w:rsidRDefault="00C76CCF" w:rsidP="00F64FB7">
      <w:pPr>
        <w:tabs>
          <w:tab w:val="left" w:pos="567"/>
        </w:tabs>
        <w:spacing w:before="120" w:after="120" w:line="276" w:lineRule="auto"/>
        <w:jc w:val="both"/>
        <w:rPr>
          <w:sz w:val="26"/>
          <w:szCs w:val="26"/>
        </w:rPr>
      </w:pPr>
      <w:r w:rsidRPr="00F64FB7">
        <w:rPr>
          <w:sz w:val="26"/>
          <w:szCs w:val="26"/>
        </w:rPr>
        <w:tab/>
        <w:t>Chương trình trang bị cho sinh viên những kiến thức sau:</w:t>
      </w:r>
    </w:p>
    <w:p w14:paraId="42EC6B86" w14:textId="65354B5F" w:rsidR="00C76CCF" w:rsidRPr="00F64FB7" w:rsidRDefault="00C76CCF" w:rsidP="00F64FB7">
      <w:pPr>
        <w:pStyle w:val="ListParagraph"/>
        <w:numPr>
          <w:ilvl w:val="0"/>
          <w:numId w:val="3"/>
        </w:numPr>
        <w:tabs>
          <w:tab w:val="left" w:pos="567"/>
        </w:tabs>
        <w:spacing w:before="120" w:after="120" w:line="276" w:lineRule="auto"/>
        <w:ind w:left="1134" w:hanging="561"/>
        <w:contextualSpacing w:val="0"/>
        <w:jc w:val="both"/>
        <w:rPr>
          <w:sz w:val="26"/>
          <w:szCs w:val="26"/>
        </w:rPr>
      </w:pPr>
      <w:r w:rsidRPr="00F64FB7">
        <w:rPr>
          <w:b/>
          <w:sz w:val="26"/>
          <w:szCs w:val="26"/>
        </w:rPr>
        <w:t>Kiến thức giáo dục đại cương</w:t>
      </w:r>
      <w:r w:rsidR="009A6C56" w:rsidRPr="00F64FB7">
        <w:rPr>
          <w:b/>
          <w:sz w:val="26"/>
          <w:szCs w:val="26"/>
          <w:lang w:val="vi-VN"/>
        </w:rPr>
        <w:t xml:space="preserve"> (General education)</w:t>
      </w:r>
      <w:r w:rsidRPr="00F64FB7">
        <w:rPr>
          <w:b/>
          <w:sz w:val="26"/>
          <w:szCs w:val="26"/>
        </w:rPr>
        <w:t>:</w:t>
      </w:r>
      <w:r w:rsidRPr="00F64FB7">
        <w:rPr>
          <w:sz w:val="26"/>
          <w:szCs w:val="26"/>
        </w:rPr>
        <w:t xml:space="preserve"> trang bị cho sinh viên các kiến thức giáo dục đại cương về Lý luận của Chủ nghĩa Mác Lênin và Tư tưởng Hồ Chí Minh, Khoa học tự nhiên; chú trọng vào Toán học là nền tảng tiền đề cho ngành đào tạo</w:t>
      </w:r>
      <w:r w:rsidR="009A6C56" w:rsidRPr="00F64FB7">
        <w:rPr>
          <w:sz w:val="26"/>
          <w:szCs w:val="26"/>
          <w:lang w:val="vi-VN"/>
        </w:rPr>
        <w:t xml:space="preserve"> </w:t>
      </w:r>
      <w:r w:rsidR="009A6C56" w:rsidRPr="00F64FB7">
        <w:rPr>
          <w:i/>
          <w:iCs/>
          <w:sz w:val="26"/>
          <w:szCs w:val="26"/>
          <w:lang w:val="vi-VN"/>
        </w:rPr>
        <w:t xml:space="preserve">(Equip students with general educational knowledge </w:t>
      </w:r>
      <w:r w:rsidR="004A3ED4">
        <w:rPr>
          <w:i/>
          <w:iCs/>
          <w:sz w:val="26"/>
          <w:szCs w:val="26"/>
          <w:lang w:val="vi-VN"/>
        </w:rPr>
        <w:t>of</w:t>
      </w:r>
      <w:r w:rsidR="009A6C56" w:rsidRPr="00F64FB7">
        <w:rPr>
          <w:i/>
          <w:iCs/>
          <w:sz w:val="26"/>
          <w:szCs w:val="26"/>
          <w:lang w:val="vi-VN"/>
        </w:rPr>
        <w:t xml:space="preserve"> The Theory of Marxism Leninism and Ho Chi Minh Thought, Natural Science; Focusing on Mathematics is the foundation for the training industry)</w:t>
      </w:r>
      <w:r w:rsidRPr="00F64FB7">
        <w:rPr>
          <w:sz w:val="26"/>
          <w:szCs w:val="26"/>
          <w:lang w:val="vi-VN"/>
        </w:rPr>
        <w:t>;</w:t>
      </w:r>
    </w:p>
    <w:p w14:paraId="02E5B8EB" w14:textId="36FF1653" w:rsidR="00C76CCF" w:rsidRPr="00F64FB7" w:rsidRDefault="00C76CCF" w:rsidP="00F64FB7">
      <w:pPr>
        <w:pStyle w:val="ListParagraph"/>
        <w:numPr>
          <w:ilvl w:val="0"/>
          <w:numId w:val="3"/>
        </w:numPr>
        <w:tabs>
          <w:tab w:val="left" w:pos="567"/>
        </w:tabs>
        <w:spacing w:before="120" w:after="120" w:line="276" w:lineRule="auto"/>
        <w:ind w:left="1134" w:hanging="561"/>
        <w:contextualSpacing w:val="0"/>
        <w:jc w:val="both"/>
        <w:rPr>
          <w:sz w:val="26"/>
          <w:szCs w:val="26"/>
        </w:rPr>
      </w:pPr>
      <w:r w:rsidRPr="00F64FB7">
        <w:rPr>
          <w:b/>
          <w:sz w:val="26"/>
          <w:szCs w:val="26"/>
        </w:rPr>
        <w:t>Kiến thức cơ sở ngành</w:t>
      </w:r>
      <w:r w:rsidR="009A6C56" w:rsidRPr="00F64FB7">
        <w:rPr>
          <w:b/>
          <w:sz w:val="26"/>
          <w:szCs w:val="26"/>
          <w:lang w:val="vi-VN"/>
        </w:rPr>
        <w:t xml:space="preserve"> (Base-building)</w:t>
      </w:r>
      <w:r w:rsidRPr="00F64FB7">
        <w:rPr>
          <w:b/>
          <w:sz w:val="26"/>
          <w:szCs w:val="26"/>
        </w:rPr>
        <w:t>:</w:t>
      </w:r>
      <w:r w:rsidRPr="00F64FB7">
        <w:rPr>
          <w:sz w:val="26"/>
          <w:szCs w:val="26"/>
        </w:rPr>
        <w:t xml:space="preserve"> trang bị cho sinh viên những kiến thức về Toán chuyên ngành công nghệ thông tin, Lập trình máy tính, Hệ thống máy tính, Các ứng dụng quan trọng của công nghệ thông tin</w:t>
      </w:r>
      <w:r w:rsidR="009A6C56" w:rsidRPr="00F64FB7">
        <w:rPr>
          <w:sz w:val="26"/>
          <w:szCs w:val="26"/>
          <w:lang w:val="vi-VN"/>
        </w:rPr>
        <w:t xml:space="preserve"> </w:t>
      </w:r>
      <w:r w:rsidR="009A6C56" w:rsidRPr="00F64FB7">
        <w:rPr>
          <w:i/>
          <w:iCs/>
          <w:sz w:val="26"/>
          <w:szCs w:val="26"/>
          <w:lang w:val="vi-VN"/>
        </w:rPr>
        <w:t xml:space="preserve">(Equip students with knowledge of Mathematics specialized in information technology, computer programming, </w:t>
      </w:r>
      <w:r w:rsidR="004A3ED4">
        <w:rPr>
          <w:i/>
          <w:iCs/>
          <w:sz w:val="26"/>
          <w:szCs w:val="26"/>
          <w:lang w:val="vi-VN"/>
        </w:rPr>
        <w:t>compu</w:t>
      </w:r>
      <w:r w:rsidR="009A6C56" w:rsidRPr="00F64FB7">
        <w:rPr>
          <w:i/>
          <w:iCs/>
          <w:sz w:val="26"/>
          <w:szCs w:val="26"/>
          <w:lang w:val="vi-VN"/>
        </w:rPr>
        <w:t>ter systems, important applications of information technology)</w:t>
      </w:r>
      <w:r w:rsidRPr="00F64FB7">
        <w:rPr>
          <w:sz w:val="26"/>
          <w:szCs w:val="26"/>
          <w:lang w:val="vi-VN"/>
        </w:rPr>
        <w:t>;</w:t>
      </w:r>
    </w:p>
    <w:p w14:paraId="41F3BC8E" w14:textId="792735AB" w:rsidR="00C76CCF" w:rsidRPr="00F64FB7" w:rsidRDefault="00C76CCF" w:rsidP="00F64FB7">
      <w:pPr>
        <w:pStyle w:val="ListParagraph"/>
        <w:numPr>
          <w:ilvl w:val="0"/>
          <w:numId w:val="3"/>
        </w:numPr>
        <w:tabs>
          <w:tab w:val="left" w:pos="567"/>
        </w:tabs>
        <w:spacing w:before="120" w:after="120" w:line="276" w:lineRule="auto"/>
        <w:ind w:left="1134" w:hanging="561"/>
        <w:contextualSpacing w:val="0"/>
        <w:jc w:val="both"/>
        <w:rPr>
          <w:sz w:val="26"/>
          <w:szCs w:val="26"/>
        </w:rPr>
      </w:pPr>
      <w:r w:rsidRPr="00F64FB7">
        <w:rPr>
          <w:b/>
          <w:sz w:val="26"/>
          <w:szCs w:val="26"/>
        </w:rPr>
        <w:t>Kiến thức chuyên ngành:</w:t>
      </w:r>
      <w:r w:rsidRPr="00F64FB7">
        <w:rPr>
          <w:sz w:val="26"/>
          <w:szCs w:val="26"/>
        </w:rPr>
        <w:t xml:space="preserve"> </w:t>
      </w:r>
      <w:r w:rsidR="004A3ED4" w:rsidRPr="004A3ED4">
        <w:rPr>
          <w:color w:val="auto"/>
          <w:sz w:val="26"/>
          <w:szCs w:val="26"/>
        </w:rPr>
        <w:t xml:space="preserve">trang bị cho sinh viên năm cuối các kiến thức chuyên sâu về thiết kế, phát triển, cài đặt, vận hành và bảo trì phần mềm (với chuyên ngành Công nghệ phần mềm); thu thập, xử lý, phân tích dữ liệu và xây dựng các hệ thống thông minh (với chuyên ngành Trí tuệ nhân tạo); và </w:t>
      </w:r>
      <w:r w:rsidR="004A3ED4" w:rsidRPr="004A3ED4">
        <w:rPr>
          <w:color w:val="auto"/>
          <w:sz w:val="26"/>
          <w:szCs w:val="26"/>
          <w:lang w:val="vi-VN"/>
        </w:rPr>
        <w:t>đảm bảo an toàn, an ninh cho hệ thống thông tin</w:t>
      </w:r>
      <w:r w:rsidR="004A3ED4" w:rsidRPr="004A3ED4">
        <w:rPr>
          <w:color w:val="auto"/>
          <w:sz w:val="26"/>
          <w:szCs w:val="26"/>
          <w:lang w:val="en-US"/>
        </w:rPr>
        <w:t xml:space="preserve"> (với chuyên ngành </w:t>
      </w:r>
      <w:r w:rsidR="004A3ED4" w:rsidRPr="004A3ED4">
        <w:rPr>
          <w:color w:val="auto"/>
          <w:sz w:val="26"/>
          <w:szCs w:val="26"/>
          <w:lang w:val="vi-VN"/>
        </w:rPr>
        <w:t>An toàn thông tin</w:t>
      </w:r>
      <w:r w:rsidR="004A3ED4" w:rsidRPr="004A3ED4">
        <w:rPr>
          <w:color w:val="auto"/>
          <w:sz w:val="26"/>
          <w:szCs w:val="26"/>
          <w:lang w:val="en-US"/>
        </w:rPr>
        <w:t xml:space="preserve">). </w:t>
      </w:r>
      <w:r w:rsidR="004A3ED4" w:rsidRPr="004A3ED4">
        <w:rPr>
          <w:i/>
          <w:iCs/>
          <w:color w:val="auto"/>
          <w:sz w:val="26"/>
          <w:szCs w:val="26"/>
          <w:lang w:val="en-US"/>
        </w:rPr>
        <w:t>(</w:t>
      </w:r>
      <w:r w:rsidR="004A3ED4" w:rsidRPr="004A3ED4">
        <w:rPr>
          <w:rStyle w:val="jlqj4b"/>
          <w:i/>
          <w:iCs/>
          <w:color w:val="auto"/>
          <w:sz w:val="26"/>
          <w:szCs w:val="26"/>
          <w:lang w:val="en"/>
        </w:rPr>
        <w:t>equips the final year students with in-depth knowledge of software design, development, installation, operation and maintenance (with a major in Software Engineering);</w:t>
      </w:r>
      <w:r w:rsidR="004A3ED4" w:rsidRPr="004A3ED4">
        <w:rPr>
          <w:rStyle w:val="viiyi"/>
          <w:i/>
          <w:iCs/>
          <w:color w:val="auto"/>
          <w:sz w:val="26"/>
          <w:szCs w:val="26"/>
          <w:lang w:val="en"/>
        </w:rPr>
        <w:t xml:space="preserve"> </w:t>
      </w:r>
      <w:r w:rsidR="004A3ED4" w:rsidRPr="004A3ED4">
        <w:rPr>
          <w:rStyle w:val="jlqj4b"/>
          <w:i/>
          <w:iCs/>
          <w:color w:val="auto"/>
          <w:sz w:val="26"/>
          <w:szCs w:val="26"/>
          <w:lang w:val="en"/>
        </w:rPr>
        <w:t>collecting, processing, analyzing data and building intelligent systems (with a major in Artificial Intelligence);</w:t>
      </w:r>
      <w:r w:rsidR="004A3ED4" w:rsidRPr="004A3ED4">
        <w:rPr>
          <w:rStyle w:val="viiyi"/>
          <w:i/>
          <w:iCs/>
          <w:color w:val="auto"/>
          <w:sz w:val="26"/>
          <w:szCs w:val="26"/>
          <w:lang w:val="en"/>
        </w:rPr>
        <w:t xml:space="preserve"> </w:t>
      </w:r>
      <w:r w:rsidR="004A3ED4" w:rsidRPr="004A3ED4">
        <w:rPr>
          <w:rStyle w:val="jlqj4b"/>
          <w:i/>
          <w:iCs/>
          <w:color w:val="auto"/>
          <w:sz w:val="26"/>
          <w:szCs w:val="26"/>
          <w:lang w:val="en"/>
        </w:rPr>
        <w:t>and ensuring safety and security for information systems (with a major in Information Security))</w:t>
      </w:r>
      <w:r w:rsidRPr="00F64FB7">
        <w:rPr>
          <w:sz w:val="26"/>
          <w:szCs w:val="26"/>
        </w:rPr>
        <w:t xml:space="preserve">. </w:t>
      </w:r>
    </w:p>
    <w:p w14:paraId="3E955B5F" w14:textId="6407BDD5" w:rsidR="00C76CCF" w:rsidRPr="00F64FB7" w:rsidRDefault="00C76CCF" w:rsidP="00F64FB7">
      <w:pPr>
        <w:numPr>
          <w:ilvl w:val="1"/>
          <w:numId w:val="2"/>
        </w:numPr>
        <w:tabs>
          <w:tab w:val="left" w:pos="1134"/>
        </w:tabs>
        <w:spacing w:before="120" w:after="120" w:line="276" w:lineRule="auto"/>
        <w:ind w:left="567" w:firstLine="0"/>
        <w:rPr>
          <w:b/>
          <w:color w:val="990000"/>
          <w:sz w:val="26"/>
          <w:szCs w:val="26"/>
        </w:rPr>
      </w:pPr>
      <w:r w:rsidRPr="00F64FB7">
        <w:rPr>
          <w:b/>
          <w:color w:val="990000"/>
          <w:sz w:val="26"/>
          <w:szCs w:val="26"/>
        </w:rPr>
        <w:t xml:space="preserve">Về </w:t>
      </w:r>
      <w:r w:rsidR="00091B1F" w:rsidRPr="00F64FB7">
        <w:rPr>
          <w:b/>
          <w:color w:val="990000"/>
          <w:sz w:val="26"/>
          <w:szCs w:val="26"/>
        </w:rPr>
        <w:t>K</w:t>
      </w:r>
      <w:r w:rsidRPr="00F64FB7">
        <w:rPr>
          <w:b/>
          <w:color w:val="990000"/>
          <w:sz w:val="26"/>
          <w:szCs w:val="26"/>
        </w:rPr>
        <w:t>ỹ năng</w:t>
      </w:r>
      <w:r w:rsidR="003853A1" w:rsidRPr="00F64FB7">
        <w:rPr>
          <w:b/>
          <w:color w:val="990000"/>
          <w:sz w:val="26"/>
          <w:szCs w:val="26"/>
          <w:lang w:val="vi-VN"/>
        </w:rPr>
        <w:t xml:space="preserve"> (Skills)</w:t>
      </w:r>
    </w:p>
    <w:p w14:paraId="02DF1672" w14:textId="31F3DCFD" w:rsidR="00C76CCF" w:rsidRPr="00F64FB7" w:rsidRDefault="00C76CCF" w:rsidP="00F64FB7">
      <w:pPr>
        <w:pStyle w:val="ListParagraph"/>
        <w:numPr>
          <w:ilvl w:val="0"/>
          <w:numId w:val="4"/>
        </w:numPr>
        <w:spacing w:before="120" w:after="120" w:line="276" w:lineRule="auto"/>
        <w:ind w:left="924" w:hanging="357"/>
        <w:contextualSpacing w:val="0"/>
        <w:rPr>
          <w:sz w:val="26"/>
          <w:szCs w:val="26"/>
        </w:rPr>
      </w:pPr>
      <w:r w:rsidRPr="00F64FB7">
        <w:rPr>
          <w:b/>
          <w:sz w:val="26"/>
          <w:szCs w:val="26"/>
        </w:rPr>
        <w:t>Chuyên ngành Công nghệ phần mềm</w:t>
      </w:r>
      <w:r w:rsidR="00792D8D" w:rsidRPr="00F64FB7">
        <w:rPr>
          <w:b/>
          <w:sz w:val="26"/>
          <w:szCs w:val="26"/>
          <w:lang w:val="vi-VN"/>
        </w:rPr>
        <w:t xml:space="preserve"> (</w:t>
      </w:r>
      <w:r w:rsidR="00022F9C" w:rsidRPr="00F64FB7">
        <w:rPr>
          <w:b/>
          <w:sz w:val="26"/>
          <w:szCs w:val="26"/>
          <w:lang w:val="vi-VN"/>
        </w:rPr>
        <w:t xml:space="preserve">in </w:t>
      </w:r>
      <w:r w:rsidR="00792D8D" w:rsidRPr="00F64FB7">
        <w:rPr>
          <w:b/>
          <w:sz w:val="26"/>
          <w:szCs w:val="26"/>
        </w:rPr>
        <w:t>Software Engineering</w:t>
      </w:r>
      <w:r w:rsidR="00792D8D" w:rsidRPr="00F64FB7">
        <w:rPr>
          <w:b/>
          <w:sz w:val="26"/>
          <w:szCs w:val="26"/>
          <w:lang w:val="vi-VN"/>
        </w:rPr>
        <w:t>)</w:t>
      </w:r>
    </w:p>
    <w:p w14:paraId="7CA9A0A3" w14:textId="1BA58217" w:rsidR="00022F9C" w:rsidRPr="00F64FB7" w:rsidRDefault="00022F9C" w:rsidP="00F64FB7">
      <w:pPr>
        <w:pStyle w:val="ListParagraph"/>
        <w:numPr>
          <w:ilvl w:val="0"/>
          <w:numId w:val="3"/>
        </w:numPr>
        <w:tabs>
          <w:tab w:val="left" w:pos="720"/>
        </w:tabs>
        <w:suppressAutoHyphens/>
        <w:spacing w:before="120" w:after="120" w:line="276" w:lineRule="auto"/>
        <w:ind w:left="1134" w:hanging="561"/>
        <w:contextualSpacing w:val="0"/>
        <w:jc w:val="both"/>
        <w:rPr>
          <w:sz w:val="26"/>
          <w:szCs w:val="26"/>
        </w:rPr>
      </w:pPr>
      <w:r w:rsidRPr="00F64FB7">
        <w:rPr>
          <w:sz w:val="26"/>
          <w:szCs w:val="26"/>
        </w:rPr>
        <w:t xml:space="preserve">Thu thập và phân tích yêu cầu chi tiết của người dùng </w:t>
      </w:r>
      <w:r w:rsidRPr="00F64FB7">
        <w:rPr>
          <w:i/>
          <w:iCs/>
          <w:sz w:val="26"/>
          <w:szCs w:val="26"/>
        </w:rPr>
        <w:t>(Capture and analyze in detail user requirements)</w:t>
      </w:r>
      <w:r w:rsidRPr="00F64FB7">
        <w:rPr>
          <w:sz w:val="26"/>
          <w:szCs w:val="26"/>
        </w:rPr>
        <w:t xml:space="preserve">. </w:t>
      </w:r>
    </w:p>
    <w:p w14:paraId="128496A3" w14:textId="2DCCEFC7" w:rsidR="00022F9C" w:rsidRPr="00F64FB7" w:rsidRDefault="00022F9C" w:rsidP="00F64FB7">
      <w:pPr>
        <w:pStyle w:val="ListParagraph"/>
        <w:numPr>
          <w:ilvl w:val="0"/>
          <w:numId w:val="3"/>
        </w:numPr>
        <w:tabs>
          <w:tab w:val="left" w:pos="720"/>
        </w:tabs>
        <w:suppressAutoHyphens/>
        <w:spacing w:before="120" w:after="120" w:line="276" w:lineRule="auto"/>
        <w:ind w:left="1134" w:hanging="561"/>
        <w:contextualSpacing w:val="0"/>
        <w:jc w:val="both"/>
        <w:rPr>
          <w:sz w:val="26"/>
          <w:szCs w:val="26"/>
        </w:rPr>
      </w:pPr>
      <w:r w:rsidRPr="00F64FB7">
        <w:rPr>
          <w:sz w:val="26"/>
          <w:szCs w:val="26"/>
        </w:rPr>
        <w:t xml:space="preserve">Thiết kế và cài đặt hệ thống phần mềm đáp ứng yêu cầu thực tế </w:t>
      </w:r>
      <w:r w:rsidRPr="00F64FB7">
        <w:rPr>
          <w:i/>
          <w:iCs/>
          <w:sz w:val="26"/>
          <w:szCs w:val="26"/>
        </w:rPr>
        <w:t>(Design and develop a software system that meets the real requirements)</w:t>
      </w:r>
      <w:r w:rsidRPr="00F64FB7">
        <w:rPr>
          <w:sz w:val="26"/>
          <w:szCs w:val="26"/>
        </w:rPr>
        <w:t xml:space="preserve">. </w:t>
      </w:r>
    </w:p>
    <w:p w14:paraId="0393A3CA" w14:textId="77777777" w:rsidR="00022F9C" w:rsidRPr="00F64FB7" w:rsidRDefault="00022F9C" w:rsidP="00F64FB7">
      <w:pPr>
        <w:pStyle w:val="ListParagraph"/>
        <w:numPr>
          <w:ilvl w:val="0"/>
          <w:numId w:val="3"/>
        </w:numPr>
        <w:tabs>
          <w:tab w:val="left" w:pos="720"/>
        </w:tabs>
        <w:suppressAutoHyphens/>
        <w:spacing w:before="120" w:after="120" w:line="276" w:lineRule="auto"/>
        <w:ind w:left="1134" w:hanging="561"/>
        <w:contextualSpacing w:val="0"/>
        <w:jc w:val="both"/>
        <w:rPr>
          <w:sz w:val="26"/>
          <w:szCs w:val="26"/>
        </w:rPr>
      </w:pPr>
      <w:r w:rsidRPr="00F64FB7">
        <w:rPr>
          <w:sz w:val="26"/>
          <w:szCs w:val="26"/>
        </w:rPr>
        <w:t xml:space="preserve">Lập kế hoạch và ước lượng dự án phần mềm </w:t>
      </w:r>
      <w:r w:rsidRPr="00F64FB7">
        <w:rPr>
          <w:i/>
          <w:iCs/>
          <w:sz w:val="26"/>
          <w:szCs w:val="26"/>
        </w:rPr>
        <w:t>(Estimate and plan a software project)</w:t>
      </w:r>
      <w:r w:rsidRPr="00F64FB7">
        <w:rPr>
          <w:sz w:val="26"/>
          <w:szCs w:val="26"/>
        </w:rPr>
        <w:t>.</w:t>
      </w:r>
    </w:p>
    <w:p w14:paraId="51FF352D" w14:textId="2A178102" w:rsidR="00022F9C" w:rsidRPr="00F64FB7" w:rsidRDefault="00022F9C" w:rsidP="00F64FB7">
      <w:pPr>
        <w:pStyle w:val="ListParagraph"/>
        <w:numPr>
          <w:ilvl w:val="0"/>
          <w:numId w:val="3"/>
        </w:numPr>
        <w:tabs>
          <w:tab w:val="left" w:pos="720"/>
        </w:tabs>
        <w:suppressAutoHyphens/>
        <w:spacing w:before="120" w:after="120" w:line="276" w:lineRule="auto"/>
        <w:ind w:left="1134" w:hanging="561"/>
        <w:contextualSpacing w:val="0"/>
        <w:jc w:val="both"/>
        <w:rPr>
          <w:sz w:val="26"/>
          <w:szCs w:val="26"/>
        </w:rPr>
      </w:pPr>
      <w:r w:rsidRPr="00F64FB7">
        <w:rPr>
          <w:sz w:val="26"/>
          <w:szCs w:val="26"/>
        </w:rPr>
        <w:t xml:space="preserve">Lên kế hoạch kiểm thử và chạy kiểm thử, đảm bảo chất lượng phần mềm cũng như quản lí tài liệu dự án phần mềm </w:t>
      </w:r>
      <w:r w:rsidRPr="00F64FB7">
        <w:rPr>
          <w:i/>
          <w:iCs/>
          <w:sz w:val="26"/>
          <w:szCs w:val="26"/>
        </w:rPr>
        <w:t>(Build a test plan, run a test plan and assure the quality as well as manage the documents of a software project)</w:t>
      </w:r>
      <w:r w:rsidRPr="00F64FB7">
        <w:rPr>
          <w:sz w:val="26"/>
          <w:szCs w:val="26"/>
        </w:rPr>
        <w:t>.</w:t>
      </w:r>
    </w:p>
    <w:p w14:paraId="197E9B61" w14:textId="0461CFD7" w:rsidR="00C76CCF" w:rsidRPr="00F64FB7" w:rsidRDefault="00022F9C" w:rsidP="00F64FB7">
      <w:pPr>
        <w:pStyle w:val="ListParagraph"/>
        <w:numPr>
          <w:ilvl w:val="0"/>
          <w:numId w:val="3"/>
        </w:numPr>
        <w:tabs>
          <w:tab w:val="left" w:pos="720"/>
        </w:tabs>
        <w:suppressAutoHyphens/>
        <w:spacing w:before="120" w:after="120" w:line="276" w:lineRule="auto"/>
        <w:ind w:left="1134" w:hanging="561"/>
        <w:contextualSpacing w:val="0"/>
        <w:jc w:val="both"/>
        <w:rPr>
          <w:sz w:val="26"/>
          <w:szCs w:val="26"/>
        </w:rPr>
      </w:pPr>
      <w:r w:rsidRPr="00F64FB7">
        <w:rPr>
          <w:sz w:val="26"/>
          <w:szCs w:val="26"/>
        </w:rPr>
        <w:lastRenderedPageBreak/>
        <w:t xml:space="preserve">Áp dụng sáng tạo các tri thức học được vào giải quyết các bài toán trong lĩnh vực phát triển phần mềm </w:t>
      </w:r>
      <w:r w:rsidRPr="00F64FB7">
        <w:rPr>
          <w:i/>
          <w:iCs/>
          <w:sz w:val="26"/>
          <w:szCs w:val="26"/>
        </w:rPr>
        <w:t>(Creatively apply the learned knowledge to resolve the main issues in the software development domain)</w:t>
      </w:r>
      <w:r w:rsidRPr="00F64FB7">
        <w:rPr>
          <w:sz w:val="26"/>
          <w:szCs w:val="26"/>
          <w:lang w:val="vi-VN"/>
        </w:rPr>
        <w:t>.</w:t>
      </w:r>
    </w:p>
    <w:p w14:paraId="291B9D8C" w14:textId="547FBD35" w:rsidR="00C76CCF" w:rsidRPr="00F64FB7" w:rsidRDefault="00C76CCF" w:rsidP="00F64FB7">
      <w:pPr>
        <w:pStyle w:val="ListParagraph"/>
        <w:numPr>
          <w:ilvl w:val="0"/>
          <w:numId w:val="4"/>
        </w:numPr>
        <w:spacing w:before="120" w:after="120" w:line="276" w:lineRule="auto"/>
        <w:ind w:left="924" w:hanging="357"/>
        <w:contextualSpacing w:val="0"/>
        <w:rPr>
          <w:sz w:val="26"/>
          <w:szCs w:val="26"/>
        </w:rPr>
      </w:pPr>
      <w:r w:rsidRPr="00F64FB7">
        <w:rPr>
          <w:b/>
          <w:sz w:val="26"/>
          <w:szCs w:val="26"/>
        </w:rPr>
        <w:t xml:space="preserve">Chuyên ngành </w:t>
      </w:r>
      <w:r w:rsidR="0091744B" w:rsidRPr="00F64FB7">
        <w:rPr>
          <w:b/>
          <w:sz w:val="26"/>
          <w:szCs w:val="26"/>
          <w:lang w:val="fr-FR"/>
        </w:rPr>
        <w:t>Trí tuệ nhân tạo (Artificial Intelligence)</w:t>
      </w:r>
    </w:p>
    <w:p w14:paraId="6DEFBA72" w14:textId="7C1CB116" w:rsidR="00A22EAA" w:rsidRPr="00F64FB7" w:rsidRDefault="00A22EAA" w:rsidP="00F64FB7">
      <w:pPr>
        <w:pStyle w:val="ListParagraph"/>
        <w:numPr>
          <w:ilvl w:val="0"/>
          <w:numId w:val="13"/>
        </w:numPr>
        <w:tabs>
          <w:tab w:val="left" w:pos="1134"/>
        </w:tabs>
        <w:suppressAutoHyphens/>
        <w:spacing w:before="120" w:after="120" w:line="276" w:lineRule="auto"/>
        <w:ind w:left="1134" w:hanging="561"/>
        <w:contextualSpacing w:val="0"/>
        <w:jc w:val="both"/>
        <w:rPr>
          <w:sz w:val="26"/>
          <w:szCs w:val="26"/>
        </w:rPr>
      </w:pPr>
      <w:r w:rsidRPr="00F64FB7">
        <w:rPr>
          <w:sz w:val="26"/>
          <w:szCs w:val="26"/>
        </w:rPr>
        <w:t xml:space="preserve">Tiến hành thu thập dữ liệu, các thông tin liên quan cho việc xây dựng các hệ thống thông minh </w:t>
      </w:r>
      <w:r w:rsidRPr="00F64FB7">
        <w:rPr>
          <w:i/>
          <w:iCs/>
          <w:sz w:val="26"/>
          <w:szCs w:val="26"/>
        </w:rPr>
        <w:t>(Enhance data collection procedures to include information that is relevant for building intelligent systems)</w:t>
      </w:r>
      <w:bookmarkStart w:id="0" w:name="_gjdgxs"/>
      <w:bookmarkEnd w:id="0"/>
      <w:r w:rsidR="00AD2542">
        <w:rPr>
          <w:i/>
          <w:iCs/>
          <w:sz w:val="26"/>
          <w:szCs w:val="26"/>
          <w:lang w:val="vi-VN"/>
        </w:rPr>
        <w:t>.</w:t>
      </w:r>
    </w:p>
    <w:p w14:paraId="20D0A30C" w14:textId="39CCDE73" w:rsidR="00A22EAA" w:rsidRPr="00F64FB7" w:rsidRDefault="00A22EAA" w:rsidP="00F64FB7">
      <w:pPr>
        <w:pStyle w:val="ListParagraph"/>
        <w:numPr>
          <w:ilvl w:val="0"/>
          <w:numId w:val="13"/>
        </w:numPr>
        <w:tabs>
          <w:tab w:val="left" w:pos="1134"/>
        </w:tabs>
        <w:suppressAutoHyphens/>
        <w:spacing w:before="120" w:after="120" w:line="276" w:lineRule="auto"/>
        <w:ind w:left="1134" w:hanging="561"/>
        <w:contextualSpacing w:val="0"/>
        <w:jc w:val="both"/>
        <w:rPr>
          <w:sz w:val="26"/>
          <w:szCs w:val="26"/>
        </w:rPr>
      </w:pPr>
      <w:r w:rsidRPr="00F64FB7">
        <w:rPr>
          <w:sz w:val="26"/>
          <w:szCs w:val="26"/>
        </w:rPr>
        <w:t xml:space="preserve">Tiến hành tiền xử lý dữ liệu, làm sạch dữ liệu, và trực quan hóa dữ liệu </w:t>
      </w:r>
      <w:r w:rsidRPr="00F64FB7">
        <w:rPr>
          <w:i/>
          <w:iCs/>
          <w:sz w:val="26"/>
          <w:szCs w:val="26"/>
        </w:rPr>
        <w:t>(Conduct data preprocessing, data cleaning, and data visualization)</w:t>
      </w:r>
      <w:r w:rsidRPr="00F64FB7">
        <w:rPr>
          <w:sz w:val="26"/>
          <w:szCs w:val="26"/>
          <w:lang w:val="vi-VN"/>
        </w:rPr>
        <w:t>.</w:t>
      </w:r>
      <w:r w:rsidRPr="00F64FB7">
        <w:rPr>
          <w:sz w:val="26"/>
          <w:szCs w:val="26"/>
        </w:rPr>
        <w:t xml:space="preserve">  </w:t>
      </w:r>
    </w:p>
    <w:p w14:paraId="7F0BD21B" w14:textId="73C290F3" w:rsidR="00A22EAA" w:rsidRPr="00F64FB7" w:rsidRDefault="00A22EAA" w:rsidP="00F64FB7">
      <w:pPr>
        <w:pStyle w:val="ListParagraph"/>
        <w:numPr>
          <w:ilvl w:val="0"/>
          <w:numId w:val="13"/>
        </w:numPr>
        <w:tabs>
          <w:tab w:val="left" w:pos="1134"/>
        </w:tabs>
        <w:suppressAutoHyphens/>
        <w:spacing w:before="120" w:after="120" w:line="276" w:lineRule="auto"/>
        <w:ind w:left="1134" w:hanging="561"/>
        <w:contextualSpacing w:val="0"/>
        <w:jc w:val="both"/>
        <w:rPr>
          <w:sz w:val="26"/>
          <w:szCs w:val="26"/>
        </w:rPr>
      </w:pPr>
      <w:r w:rsidRPr="00F64FB7">
        <w:rPr>
          <w:sz w:val="26"/>
          <w:szCs w:val="26"/>
        </w:rPr>
        <w:t xml:space="preserve">Lựa chọn đặc trưng, xây dựng và tối ưu các mô hình phân tích dữ liệu sử dụng các kỹ thuật học máy </w:t>
      </w:r>
      <w:r w:rsidRPr="00F64FB7">
        <w:rPr>
          <w:i/>
          <w:iCs/>
          <w:sz w:val="26"/>
          <w:szCs w:val="26"/>
        </w:rPr>
        <w:t>(Select features, build, and optimize data analysis models using machine learning techniques)</w:t>
      </w:r>
      <w:r w:rsidR="00AD2542">
        <w:rPr>
          <w:i/>
          <w:iCs/>
          <w:sz w:val="26"/>
          <w:szCs w:val="26"/>
          <w:lang w:val="vi-VN"/>
        </w:rPr>
        <w:t>.</w:t>
      </w:r>
    </w:p>
    <w:p w14:paraId="03885258" w14:textId="037EC13D" w:rsidR="00A22EAA" w:rsidRPr="00F64FB7" w:rsidRDefault="00A22EAA" w:rsidP="00F64FB7">
      <w:pPr>
        <w:pStyle w:val="ListParagraph"/>
        <w:numPr>
          <w:ilvl w:val="0"/>
          <w:numId w:val="13"/>
        </w:numPr>
        <w:tabs>
          <w:tab w:val="left" w:pos="1134"/>
        </w:tabs>
        <w:suppressAutoHyphens/>
        <w:spacing w:before="120" w:after="120" w:line="276" w:lineRule="auto"/>
        <w:ind w:left="1134" w:hanging="561"/>
        <w:contextualSpacing w:val="0"/>
        <w:jc w:val="both"/>
        <w:rPr>
          <w:sz w:val="26"/>
          <w:szCs w:val="26"/>
        </w:rPr>
      </w:pPr>
      <w:r w:rsidRPr="00F64FB7">
        <w:rPr>
          <w:sz w:val="26"/>
          <w:szCs w:val="26"/>
        </w:rPr>
        <w:t xml:space="preserve">Lựa chọn các thuật toán học máy/khai phá dữ liệu phù hợp để xây dựng các hệ thống thông minh </w:t>
      </w:r>
      <w:r w:rsidRPr="00F64FB7">
        <w:rPr>
          <w:i/>
          <w:iCs/>
          <w:sz w:val="26"/>
          <w:szCs w:val="26"/>
        </w:rPr>
        <w:t>(Select suitable data mining/machine learning algorithms to build intelligent systems)</w:t>
      </w:r>
      <w:r w:rsidRPr="00F64FB7">
        <w:rPr>
          <w:i/>
          <w:iCs/>
          <w:sz w:val="26"/>
          <w:szCs w:val="26"/>
          <w:lang w:val="vi-VN"/>
        </w:rPr>
        <w:t>.</w:t>
      </w:r>
      <w:r w:rsidRPr="00F64FB7">
        <w:rPr>
          <w:sz w:val="26"/>
          <w:szCs w:val="26"/>
        </w:rPr>
        <w:t xml:space="preserve"> </w:t>
      </w:r>
    </w:p>
    <w:p w14:paraId="75A57E6E" w14:textId="2E72232D" w:rsidR="00C76CCF" w:rsidRPr="00F64FB7" w:rsidRDefault="00A22EAA" w:rsidP="00F64FB7">
      <w:pPr>
        <w:pStyle w:val="ListParagraph"/>
        <w:numPr>
          <w:ilvl w:val="0"/>
          <w:numId w:val="13"/>
        </w:numPr>
        <w:tabs>
          <w:tab w:val="left" w:pos="1134"/>
        </w:tabs>
        <w:suppressAutoHyphens/>
        <w:spacing w:before="120" w:after="120" w:line="276" w:lineRule="auto"/>
        <w:ind w:left="1134" w:hanging="561"/>
        <w:contextualSpacing w:val="0"/>
        <w:jc w:val="both"/>
        <w:rPr>
          <w:sz w:val="26"/>
          <w:szCs w:val="26"/>
        </w:rPr>
      </w:pPr>
      <w:r w:rsidRPr="00F64FB7">
        <w:rPr>
          <w:sz w:val="26"/>
          <w:szCs w:val="26"/>
        </w:rPr>
        <w:t xml:space="preserve">Áp dụng các tri thức đã học để phát triển và giải quyết các vấn đề chính trong các dự án trí tuệ nhân tạo </w:t>
      </w:r>
      <w:r w:rsidRPr="00F64FB7">
        <w:rPr>
          <w:i/>
          <w:iCs/>
          <w:sz w:val="26"/>
          <w:szCs w:val="26"/>
        </w:rPr>
        <w:t>(Apply the learned knowledge to develop and resolve the main issues in artificial intelligence projects)</w:t>
      </w:r>
      <w:r w:rsidR="0077209A" w:rsidRPr="00F64FB7">
        <w:rPr>
          <w:i/>
          <w:iCs/>
          <w:sz w:val="26"/>
          <w:szCs w:val="26"/>
          <w:lang w:val="vi-VN"/>
        </w:rPr>
        <w:t>.</w:t>
      </w:r>
    </w:p>
    <w:p w14:paraId="68F039EB" w14:textId="2F1315B4" w:rsidR="00C76CCF" w:rsidRPr="00F64FB7" w:rsidRDefault="00C76CCF" w:rsidP="00F64FB7">
      <w:pPr>
        <w:pStyle w:val="ListParagraph"/>
        <w:numPr>
          <w:ilvl w:val="0"/>
          <w:numId w:val="4"/>
        </w:numPr>
        <w:spacing w:before="120" w:after="120" w:line="276" w:lineRule="auto"/>
        <w:ind w:left="924" w:hanging="357"/>
        <w:contextualSpacing w:val="0"/>
        <w:rPr>
          <w:sz w:val="26"/>
          <w:szCs w:val="26"/>
        </w:rPr>
      </w:pPr>
      <w:r w:rsidRPr="00F64FB7">
        <w:rPr>
          <w:b/>
          <w:sz w:val="26"/>
          <w:szCs w:val="26"/>
        </w:rPr>
        <w:t xml:space="preserve">Chuyên ngành </w:t>
      </w:r>
      <w:r w:rsidR="0077209A" w:rsidRPr="00F64FB7">
        <w:rPr>
          <w:b/>
          <w:sz w:val="26"/>
          <w:szCs w:val="26"/>
        </w:rPr>
        <w:t>An</w:t>
      </w:r>
      <w:r w:rsidR="0077209A" w:rsidRPr="00F64FB7">
        <w:rPr>
          <w:b/>
          <w:sz w:val="26"/>
          <w:szCs w:val="26"/>
          <w:lang w:val="vi-VN"/>
        </w:rPr>
        <w:t xml:space="preserve"> toàn thông tin (Information Security)</w:t>
      </w:r>
    </w:p>
    <w:p w14:paraId="0DA2ECA4" w14:textId="7CA83A5C" w:rsidR="0077209A" w:rsidRPr="00F64FB7" w:rsidRDefault="0077209A" w:rsidP="00F64FB7">
      <w:pPr>
        <w:pStyle w:val="ListParagraph"/>
        <w:numPr>
          <w:ilvl w:val="0"/>
          <w:numId w:val="16"/>
        </w:numPr>
        <w:tabs>
          <w:tab w:val="left" w:pos="1134"/>
        </w:tabs>
        <w:suppressAutoHyphens/>
        <w:spacing w:before="120" w:after="120" w:line="276" w:lineRule="auto"/>
        <w:ind w:left="1134" w:hanging="564"/>
        <w:contextualSpacing w:val="0"/>
        <w:jc w:val="both"/>
        <w:rPr>
          <w:sz w:val="26"/>
          <w:szCs w:val="26"/>
        </w:rPr>
      </w:pPr>
      <w:r w:rsidRPr="00F64FB7">
        <w:rPr>
          <w:sz w:val="26"/>
          <w:szCs w:val="26"/>
        </w:rPr>
        <w:t xml:space="preserve">Áp dụng các các kiến thức, kỹ năng để nhận biết, phân tích, giải quyết các vấn đề liên quan đến an toàn, bảo mật thông tin, hệ thống và mạng </w:t>
      </w:r>
      <w:r w:rsidRPr="00F64FB7">
        <w:rPr>
          <w:i/>
          <w:iCs/>
          <w:sz w:val="26"/>
          <w:szCs w:val="26"/>
        </w:rPr>
        <w:t>(Apply the learned knowledge to detect, analyze and resolve security issues of information, systems and networks)</w:t>
      </w:r>
      <w:r w:rsidRPr="00F64FB7">
        <w:rPr>
          <w:sz w:val="26"/>
          <w:szCs w:val="26"/>
          <w:lang w:val="vi-VN"/>
        </w:rPr>
        <w:t>.</w:t>
      </w:r>
    </w:p>
    <w:p w14:paraId="3E5D018E" w14:textId="43A0BD46" w:rsidR="0077209A" w:rsidRPr="00F64FB7" w:rsidRDefault="0077209A" w:rsidP="00F64FB7">
      <w:pPr>
        <w:pStyle w:val="ListParagraph"/>
        <w:numPr>
          <w:ilvl w:val="0"/>
          <w:numId w:val="16"/>
        </w:numPr>
        <w:tabs>
          <w:tab w:val="left" w:pos="1134"/>
        </w:tabs>
        <w:suppressAutoHyphens/>
        <w:spacing w:before="120" w:after="120" w:line="276" w:lineRule="auto"/>
        <w:ind w:left="1134" w:hanging="561"/>
        <w:contextualSpacing w:val="0"/>
        <w:jc w:val="both"/>
        <w:rPr>
          <w:sz w:val="26"/>
          <w:szCs w:val="26"/>
        </w:rPr>
      </w:pPr>
      <w:r w:rsidRPr="00F64FB7">
        <w:rPr>
          <w:sz w:val="26"/>
          <w:szCs w:val="26"/>
        </w:rPr>
        <w:t xml:space="preserve">Thu thập, phân tích tìm hiểu và tổng hợp các yêu cầu về an ninh, bảo mật từ hệ thống thông tin để phục vụ công tác nghiên cứu, xây dựng và phát triển hệ thống an toàn, an ninh thông tin </w:t>
      </w:r>
      <w:r w:rsidRPr="00F64FB7">
        <w:rPr>
          <w:i/>
          <w:iCs/>
          <w:sz w:val="26"/>
          <w:szCs w:val="26"/>
        </w:rPr>
        <w:t>(Collect, analyze and aggregate security requirements of existing information systems in order to research and develop secure information systems)</w:t>
      </w:r>
      <w:r w:rsidRPr="00F64FB7">
        <w:rPr>
          <w:sz w:val="26"/>
          <w:szCs w:val="26"/>
          <w:lang w:val="vi-VN"/>
        </w:rPr>
        <w:t>.</w:t>
      </w:r>
    </w:p>
    <w:p w14:paraId="11118459" w14:textId="2FC099AE" w:rsidR="0077209A" w:rsidRPr="00F64FB7" w:rsidRDefault="0077209A" w:rsidP="00F64FB7">
      <w:pPr>
        <w:pStyle w:val="ListParagraph"/>
        <w:numPr>
          <w:ilvl w:val="0"/>
          <w:numId w:val="16"/>
        </w:numPr>
        <w:tabs>
          <w:tab w:val="left" w:pos="1134"/>
        </w:tabs>
        <w:suppressAutoHyphens/>
        <w:spacing w:before="120" w:after="120" w:line="276" w:lineRule="auto"/>
        <w:ind w:left="1134" w:hanging="561"/>
        <w:contextualSpacing w:val="0"/>
        <w:jc w:val="both"/>
        <w:rPr>
          <w:sz w:val="26"/>
          <w:szCs w:val="26"/>
        </w:rPr>
      </w:pPr>
      <w:r w:rsidRPr="00F64FB7">
        <w:rPr>
          <w:sz w:val="26"/>
          <w:szCs w:val="26"/>
        </w:rPr>
        <w:t xml:space="preserve">Thiết kế và triển khai các ứng dụng đảm bảo an toàn thông tin đáp ứng các yêu cầu kỹ thuật đặt ra trong điều kiện thực tế </w:t>
      </w:r>
      <w:r w:rsidRPr="00F64FB7">
        <w:rPr>
          <w:i/>
          <w:iCs/>
          <w:sz w:val="26"/>
          <w:szCs w:val="26"/>
        </w:rPr>
        <w:t>(Design and deploy information security applications to meet technical requirements in practice)</w:t>
      </w:r>
      <w:r w:rsidRPr="00F64FB7">
        <w:rPr>
          <w:sz w:val="26"/>
          <w:szCs w:val="26"/>
          <w:lang w:val="vi-VN"/>
        </w:rPr>
        <w:t>.</w:t>
      </w:r>
    </w:p>
    <w:p w14:paraId="6B88FE99" w14:textId="680F030D" w:rsidR="00C76CCF" w:rsidRPr="00F64FB7" w:rsidRDefault="0077209A" w:rsidP="00F64FB7">
      <w:pPr>
        <w:pStyle w:val="ListParagraph"/>
        <w:numPr>
          <w:ilvl w:val="0"/>
          <w:numId w:val="16"/>
        </w:numPr>
        <w:tabs>
          <w:tab w:val="left" w:pos="1134"/>
        </w:tabs>
        <w:suppressAutoHyphens/>
        <w:spacing w:before="120" w:after="120" w:line="276" w:lineRule="auto"/>
        <w:ind w:left="1134" w:hanging="561"/>
        <w:contextualSpacing w:val="0"/>
        <w:jc w:val="both"/>
        <w:rPr>
          <w:sz w:val="26"/>
          <w:szCs w:val="26"/>
        </w:rPr>
      </w:pPr>
      <w:r w:rsidRPr="00F64FB7">
        <w:rPr>
          <w:sz w:val="26"/>
          <w:szCs w:val="26"/>
        </w:rPr>
        <w:t xml:space="preserve">Tìm kiếm, tiếp cận, ứng dụng hiệu quả và sáng tạo các kỹ thuật và công cụ hiện đại để giải quyết những vấn đề thực tế của lĩnh vực An toàn thông tin </w:t>
      </w:r>
      <w:r w:rsidRPr="00F64FB7">
        <w:rPr>
          <w:i/>
          <w:iCs/>
          <w:sz w:val="26"/>
          <w:szCs w:val="26"/>
        </w:rPr>
        <w:t>(Search, approach and apply efficiently and creatively modern techniques and tools to solve practical problems the information security field)</w:t>
      </w:r>
      <w:r w:rsidRPr="00F64FB7">
        <w:rPr>
          <w:sz w:val="26"/>
          <w:szCs w:val="26"/>
        </w:rPr>
        <w:t>.</w:t>
      </w:r>
    </w:p>
    <w:p w14:paraId="75559C38" w14:textId="12459265" w:rsidR="00C76CCF" w:rsidRPr="00F64FB7" w:rsidRDefault="008D34CF" w:rsidP="00F64FB7">
      <w:pPr>
        <w:numPr>
          <w:ilvl w:val="1"/>
          <w:numId w:val="2"/>
        </w:numPr>
        <w:tabs>
          <w:tab w:val="left" w:pos="1134"/>
        </w:tabs>
        <w:spacing w:before="120" w:after="120" w:line="276" w:lineRule="auto"/>
        <w:ind w:left="567" w:firstLine="0"/>
        <w:rPr>
          <w:b/>
          <w:color w:val="990000"/>
          <w:sz w:val="26"/>
          <w:szCs w:val="26"/>
        </w:rPr>
      </w:pPr>
      <w:r w:rsidRPr="00F64FB7">
        <w:rPr>
          <w:b/>
          <w:color w:val="990000"/>
          <w:sz w:val="26"/>
          <w:szCs w:val="26"/>
        </w:rPr>
        <w:t>Về</w:t>
      </w:r>
      <w:r w:rsidRPr="00F64FB7">
        <w:rPr>
          <w:b/>
          <w:color w:val="990000"/>
          <w:sz w:val="26"/>
          <w:szCs w:val="26"/>
          <w:lang w:val="vi-VN"/>
        </w:rPr>
        <w:t xml:space="preserve"> </w:t>
      </w:r>
      <w:r w:rsidR="00C76CCF" w:rsidRPr="00F64FB7">
        <w:rPr>
          <w:b/>
          <w:color w:val="990000"/>
          <w:sz w:val="26"/>
          <w:szCs w:val="26"/>
        </w:rPr>
        <w:t>Kỹ năng mềm</w:t>
      </w:r>
      <w:r w:rsidR="003853A1" w:rsidRPr="00F64FB7">
        <w:rPr>
          <w:b/>
          <w:color w:val="990000"/>
          <w:sz w:val="26"/>
          <w:szCs w:val="26"/>
          <w:lang w:val="vi-VN"/>
        </w:rPr>
        <w:t xml:space="preserve"> (Soft Skills)</w:t>
      </w:r>
    </w:p>
    <w:p w14:paraId="7B439D94" w14:textId="0A3FB324" w:rsidR="00265EF3" w:rsidRPr="00F64FB7" w:rsidRDefault="00265EF3" w:rsidP="00F64FB7">
      <w:pPr>
        <w:pStyle w:val="ListParagraph"/>
        <w:numPr>
          <w:ilvl w:val="0"/>
          <w:numId w:val="9"/>
        </w:numPr>
        <w:spacing w:before="120" w:after="120" w:line="276" w:lineRule="auto"/>
        <w:ind w:left="1134" w:hanging="567"/>
        <w:contextualSpacing w:val="0"/>
        <w:jc w:val="both"/>
        <w:rPr>
          <w:sz w:val="26"/>
          <w:szCs w:val="26"/>
        </w:rPr>
      </w:pPr>
      <w:r w:rsidRPr="00F64FB7">
        <w:rPr>
          <w:sz w:val="26"/>
          <w:szCs w:val="26"/>
        </w:rPr>
        <w:t xml:space="preserve">Hoạt động trong các nhóm đa ngành </w:t>
      </w:r>
      <w:r w:rsidRPr="00AD2542">
        <w:rPr>
          <w:i/>
          <w:iCs/>
          <w:sz w:val="26"/>
          <w:szCs w:val="26"/>
        </w:rPr>
        <w:t>(Function on multidisciplinary teams)</w:t>
      </w:r>
      <w:r w:rsidR="00AD2542">
        <w:rPr>
          <w:i/>
          <w:iCs/>
          <w:sz w:val="26"/>
          <w:szCs w:val="26"/>
          <w:lang w:val="vi-VN"/>
        </w:rPr>
        <w:t>.</w:t>
      </w:r>
    </w:p>
    <w:p w14:paraId="70570CDF" w14:textId="405E1D09" w:rsidR="00C76CCF" w:rsidRPr="00F64FB7" w:rsidRDefault="00265EF3" w:rsidP="00F64FB7">
      <w:pPr>
        <w:pStyle w:val="ListParagraph"/>
        <w:numPr>
          <w:ilvl w:val="0"/>
          <w:numId w:val="9"/>
        </w:numPr>
        <w:spacing w:before="120" w:after="120" w:line="276" w:lineRule="auto"/>
        <w:ind w:left="1134" w:hanging="567"/>
        <w:contextualSpacing w:val="0"/>
        <w:jc w:val="both"/>
        <w:rPr>
          <w:sz w:val="26"/>
          <w:szCs w:val="26"/>
        </w:rPr>
      </w:pPr>
      <w:r w:rsidRPr="00F64FB7">
        <w:rPr>
          <w:sz w:val="26"/>
          <w:szCs w:val="26"/>
        </w:rPr>
        <w:t xml:space="preserve">Giao tiếp hiệu quả trong môi trường làm việc quốc tế </w:t>
      </w:r>
      <w:r w:rsidRPr="00AD2542">
        <w:rPr>
          <w:i/>
          <w:iCs/>
          <w:sz w:val="26"/>
          <w:szCs w:val="26"/>
        </w:rPr>
        <w:t>(Communicate effectively in an international environment)</w:t>
      </w:r>
      <w:r w:rsidR="00AD2542">
        <w:rPr>
          <w:sz w:val="26"/>
          <w:szCs w:val="26"/>
          <w:lang w:val="vi-VN"/>
        </w:rPr>
        <w:t>.</w:t>
      </w:r>
    </w:p>
    <w:p w14:paraId="4A6761F8" w14:textId="5D57E8A9" w:rsidR="00C76CCF" w:rsidRPr="00F64FB7" w:rsidRDefault="00C76CCF" w:rsidP="00F64FB7">
      <w:pPr>
        <w:pStyle w:val="ListParagraph"/>
        <w:numPr>
          <w:ilvl w:val="0"/>
          <w:numId w:val="9"/>
        </w:numPr>
        <w:spacing w:before="120" w:after="120" w:line="276" w:lineRule="auto"/>
        <w:ind w:left="1134" w:hanging="567"/>
        <w:contextualSpacing w:val="0"/>
        <w:jc w:val="both"/>
        <w:rPr>
          <w:sz w:val="26"/>
          <w:szCs w:val="26"/>
        </w:rPr>
      </w:pPr>
      <w:r w:rsidRPr="00F64FB7">
        <w:rPr>
          <w:sz w:val="26"/>
          <w:szCs w:val="26"/>
        </w:rPr>
        <w:lastRenderedPageBreak/>
        <w:t xml:space="preserve">Có các kỹ năng cá nhân và phẩm chất nghề nghiệp trong việc giải quyết vấn đề, tư duy sáng tạo, lập kế hoạch và tổ chức công </w:t>
      </w:r>
      <w:r w:rsidR="00AD2542">
        <w:rPr>
          <w:sz w:val="26"/>
          <w:szCs w:val="26"/>
        </w:rPr>
        <w:t>việc</w:t>
      </w:r>
      <w:r w:rsidR="00AD2542">
        <w:rPr>
          <w:sz w:val="26"/>
          <w:szCs w:val="26"/>
          <w:lang w:val="vi-VN"/>
        </w:rPr>
        <w:t>.</w:t>
      </w:r>
    </w:p>
    <w:p w14:paraId="7B26480C" w14:textId="77777777" w:rsidR="00C76CCF" w:rsidRPr="00F64FB7" w:rsidRDefault="00C76CCF" w:rsidP="00F64FB7">
      <w:pPr>
        <w:pStyle w:val="ListParagraph"/>
        <w:numPr>
          <w:ilvl w:val="0"/>
          <w:numId w:val="9"/>
        </w:numPr>
        <w:spacing w:before="120" w:after="120" w:line="276" w:lineRule="auto"/>
        <w:ind w:left="1134" w:hanging="567"/>
        <w:contextualSpacing w:val="0"/>
        <w:jc w:val="both"/>
        <w:rPr>
          <w:sz w:val="26"/>
          <w:szCs w:val="26"/>
        </w:rPr>
      </w:pPr>
      <w:r w:rsidRPr="00F64FB7">
        <w:rPr>
          <w:sz w:val="26"/>
          <w:szCs w:val="26"/>
        </w:rPr>
        <w:t>Có phương pháp làm việc khoa học và chuyên nghiệp, tư duy hệ thống và tư duy phân tích</w:t>
      </w:r>
      <w:r w:rsidRPr="00F64FB7">
        <w:rPr>
          <w:sz w:val="26"/>
          <w:szCs w:val="26"/>
          <w:lang w:val="vi-VN"/>
        </w:rPr>
        <w:t xml:space="preserve"> </w:t>
      </w:r>
      <w:r w:rsidRPr="00F64FB7">
        <w:rPr>
          <w:sz w:val="26"/>
          <w:szCs w:val="26"/>
        </w:rPr>
        <w:t xml:space="preserve">và làm việc hiệu quả trong nhóm (đa ngành), hội nhập được trong môi trường quốc tế. </w:t>
      </w:r>
    </w:p>
    <w:p w14:paraId="06A6F637" w14:textId="2D99A397" w:rsidR="00C76CCF" w:rsidRPr="00F64FB7" w:rsidRDefault="008D34CF" w:rsidP="00F64FB7">
      <w:pPr>
        <w:numPr>
          <w:ilvl w:val="1"/>
          <w:numId w:val="2"/>
        </w:numPr>
        <w:tabs>
          <w:tab w:val="left" w:pos="1134"/>
        </w:tabs>
        <w:spacing w:before="120" w:after="120" w:line="276" w:lineRule="auto"/>
        <w:ind w:left="567" w:firstLine="0"/>
        <w:rPr>
          <w:b/>
          <w:bCs/>
          <w:color w:val="C00000"/>
          <w:sz w:val="26"/>
          <w:szCs w:val="26"/>
        </w:rPr>
      </w:pPr>
      <w:r w:rsidRPr="00F64FB7">
        <w:rPr>
          <w:b/>
          <w:bCs/>
          <w:color w:val="C00000"/>
          <w:sz w:val="26"/>
          <w:szCs w:val="26"/>
        </w:rPr>
        <w:t>Về</w:t>
      </w:r>
      <w:r w:rsidRPr="00F64FB7">
        <w:rPr>
          <w:b/>
          <w:bCs/>
          <w:color w:val="C00000"/>
          <w:sz w:val="26"/>
          <w:szCs w:val="26"/>
          <w:lang w:val="vi-VN"/>
        </w:rPr>
        <w:t xml:space="preserve"> </w:t>
      </w:r>
      <w:r w:rsidR="00C76CCF" w:rsidRPr="00F64FB7">
        <w:rPr>
          <w:b/>
          <w:bCs/>
          <w:color w:val="C00000"/>
          <w:sz w:val="26"/>
          <w:szCs w:val="26"/>
        </w:rPr>
        <w:t>Năng lực tự chủ và trách nhiệm</w:t>
      </w:r>
      <w:r w:rsidR="00552EAD">
        <w:rPr>
          <w:b/>
          <w:bCs/>
          <w:color w:val="C00000"/>
          <w:sz w:val="26"/>
          <w:szCs w:val="26"/>
          <w:lang w:val="vi-VN"/>
        </w:rPr>
        <w:t xml:space="preserve"> (Capacity to autonomy and seft-responsibility)</w:t>
      </w:r>
    </w:p>
    <w:p w14:paraId="0B8F8189" w14:textId="6E6A6860" w:rsidR="002362B4" w:rsidRPr="00F64FB7" w:rsidRDefault="002362B4" w:rsidP="00F64FB7">
      <w:pPr>
        <w:pStyle w:val="ListParagraph"/>
        <w:numPr>
          <w:ilvl w:val="0"/>
          <w:numId w:val="9"/>
        </w:numPr>
        <w:spacing w:before="120" w:after="120" w:line="276" w:lineRule="auto"/>
        <w:ind w:left="1134" w:hanging="567"/>
        <w:contextualSpacing w:val="0"/>
        <w:jc w:val="both"/>
        <w:rPr>
          <w:sz w:val="26"/>
          <w:szCs w:val="26"/>
        </w:rPr>
      </w:pPr>
      <w:r w:rsidRPr="00F64FB7">
        <w:rPr>
          <w:sz w:val="26"/>
          <w:szCs w:val="26"/>
        </w:rPr>
        <w:t>Áp dụng tri thức toán học, khoa học, và công nghệ để xác định, mô hình và giải quyết các vấn đề công nghệ</w:t>
      </w:r>
      <w:r w:rsidR="0054793A" w:rsidRPr="00F64FB7">
        <w:rPr>
          <w:sz w:val="26"/>
          <w:szCs w:val="26"/>
          <w:lang w:val="vi-VN"/>
        </w:rPr>
        <w:t xml:space="preserve"> </w:t>
      </w:r>
      <w:r w:rsidRPr="00F64FB7">
        <w:rPr>
          <w:i/>
          <w:iCs/>
          <w:sz w:val="26"/>
          <w:szCs w:val="26"/>
        </w:rPr>
        <w:t>(Apply the knowledge of mathematics, science, and engineering to identify, formulate, and solve engineering problems)</w:t>
      </w:r>
      <w:r w:rsidR="00AD2542">
        <w:rPr>
          <w:sz w:val="26"/>
          <w:szCs w:val="26"/>
          <w:lang w:val="vi-VN"/>
        </w:rPr>
        <w:t>.</w:t>
      </w:r>
    </w:p>
    <w:p w14:paraId="2A8D4B44" w14:textId="5B3C84B4" w:rsidR="002362B4" w:rsidRPr="00F64FB7" w:rsidRDefault="002362B4" w:rsidP="00F64FB7">
      <w:pPr>
        <w:pStyle w:val="ListParagraph"/>
        <w:numPr>
          <w:ilvl w:val="0"/>
          <w:numId w:val="9"/>
        </w:numPr>
        <w:spacing w:before="120" w:after="120" w:line="276" w:lineRule="auto"/>
        <w:ind w:left="1134" w:hanging="567"/>
        <w:contextualSpacing w:val="0"/>
        <w:jc w:val="both"/>
        <w:rPr>
          <w:sz w:val="26"/>
          <w:szCs w:val="26"/>
        </w:rPr>
      </w:pPr>
      <w:r w:rsidRPr="00F64FB7">
        <w:rPr>
          <w:sz w:val="26"/>
          <w:szCs w:val="26"/>
        </w:rPr>
        <w:t xml:space="preserve">Thiết kế và thực hiện các thực nghiệm, cũng như phân tích, đánh giá, và diễn giải các kết quả thực nghiệm </w:t>
      </w:r>
      <w:r w:rsidRPr="00F64FB7">
        <w:rPr>
          <w:i/>
          <w:iCs/>
          <w:sz w:val="26"/>
          <w:szCs w:val="26"/>
        </w:rPr>
        <w:t>(Design and conduct experiments, as well to analyze and interpret data)</w:t>
      </w:r>
      <w:r w:rsidR="00AD2542">
        <w:rPr>
          <w:sz w:val="26"/>
          <w:szCs w:val="26"/>
          <w:lang w:val="vi-VN"/>
        </w:rPr>
        <w:t>.</w:t>
      </w:r>
    </w:p>
    <w:p w14:paraId="70122150" w14:textId="2FE51371" w:rsidR="002362B4" w:rsidRPr="00F64FB7" w:rsidRDefault="0054793A" w:rsidP="00F64FB7">
      <w:pPr>
        <w:pStyle w:val="ListParagraph"/>
        <w:numPr>
          <w:ilvl w:val="0"/>
          <w:numId w:val="9"/>
        </w:numPr>
        <w:spacing w:before="120" w:after="120" w:line="276" w:lineRule="auto"/>
        <w:ind w:left="1134" w:hanging="567"/>
        <w:contextualSpacing w:val="0"/>
        <w:jc w:val="both"/>
        <w:rPr>
          <w:sz w:val="26"/>
          <w:szCs w:val="26"/>
        </w:rPr>
      </w:pPr>
      <w:r w:rsidRPr="00F64FB7">
        <w:rPr>
          <w:sz w:val="26"/>
          <w:szCs w:val="26"/>
        </w:rPr>
        <w:t xml:space="preserve">Thiết kế hệ thống, các thành phần, các tiến trình phù hợp với những ràng buộc thực tế trên nhiều khía cạnh như kinh tế, môi trường, xã hội, chính trị, văn hóa, an toàn sức khỏe, công nghiệp và bền vững </w:t>
      </w:r>
      <w:r w:rsidRPr="00F64FB7">
        <w:rPr>
          <w:i/>
          <w:iCs/>
          <w:sz w:val="26"/>
          <w:szCs w:val="26"/>
        </w:rPr>
        <w:t>(Design a system, component, or process to meet desired needs within realistic constraints such as economic, environmental, social, political, ethical, health and safety, manufacturability, and sustainability)</w:t>
      </w:r>
      <w:r w:rsidR="00AD2542">
        <w:rPr>
          <w:sz w:val="26"/>
          <w:szCs w:val="26"/>
          <w:lang w:val="vi-VN"/>
        </w:rPr>
        <w:t>.</w:t>
      </w:r>
    </w:p>
    <w:p w14:paraId="37635A3C" w14:textId="481D894B" w:rsidR="0054793A" w:rsidRPr="00F64FB7" w:rsidRDefault="0054793A" w:rsidP="00F64FB7">
      <w:pPr>
        <w:pStyle w:val="ListParagraph"/>
        <w:numPr>
          <w:ilvl w:val="0"/>
          <w:numId w:val="9"/>
        </w:numPr>
        <w:spacing w:before="120" w:after="120" w:line="276" w:lineRule="auto"/>
        <w:ind w:left="1134" w:hanging="567"/>
        <w:contextualSpacing w:val="0"/>
        <w:jc w:val="both"/>
        <w:rPr>
          <w:sz w:val="26"/>
          <w:szCs w:val="26"/>
        </w:rPr>
      </w:pPr>
      <w:r w:rsidRPr="00F64FB7">
        <w:rPr>
          <w:sz w:val="26"/>
          <w:szCs w:val="26"/>
        </w:rPr>
        <w:t xml:space="preserve">Nhận biết, mô hình, và giải quyết các vấn đề công nghệ </w:t>
      </w:r>
      <w:r w:rsidRPr="00F64FB7">
        <w:rPr>
          <w:i/>
          <w:iCs/>
          <w:sz w:val="26"/>
          <w:szCs w:val="26"/>
        </w:rPr>
        <w:t>(Identify, formulate, and solve engineering problems)</w:t>
      </w:r>
      <w:r w:rsidR="00AD2542">
        <w:rPr>
          <w:sz w:val="26"/>
          <w:szCs w:val="26"/>
          <w:lang w:val="vi-VN"/>
        </w:rPr>
        <w:t>.</w:t>
      </w:r>
    </w:p>
    <w:p w14:paraId="191AF52D" w14:textId="2998EBCA" w:rsidR="0054793A" w:rsidRPr="00F64FB7" w:rsidRDefault="0054793A" w:rsidP="00F64FB7">
      <w:pPr>
        <w:pStyle w:val="ListParagraph"/>
        <w:numPr>
          <w:ilvl w:val="0"/>
          <w:numId w:val="9"/>
        </w:numPr>
        <w:spacing w:before="120" w:after="120" w:line="276" w:lineRule="auto"/>
        <w:ind w:left="1134" w:hanging="567"/>
        <w:contextualSpacing w:val="0"/>
        <w:jc w:val="both"/>
        <w:rPr>
          <w:sz w:val="26"/>
          <w:szCs w:val="26"/>
        </w:rPr>
      </w:pPr>
      <w:r w:rsidRPr="00F64FB7">
        <w:rPr>
          <w:sz w:val="26"/>
          <w:szCs w:val="26"/>
        </w:rPr>
        <w:t xml:space="preserve">Hiểu được sự ảnh hưởng của các giải pháp công nghệ trong ngữ cảnh môi trường, kinh tế, xã hội toàn cầu </w:t>
      </w:r>
      <w:r w:rsidRPr="00F64FB7">
        <w:rPr>
          <w:i/>
          <w:iCs/>
          <w:sz w:val="26"/>
          <w:szCs w:val="26"/>
        </w:rPr>
        <w:t>(Understand the impact of engineering solutions in a global, economic, environmental, and societal context)</w:t>
      </w:r>
      <w:r w:rsidR="00AD2542">
        <w:rPr>
          <w:sz w:val="26"/>
          <w:szCs w:val="26"/>
          <w:lang w:val="vi-VN"/>
        </w:rPr>
        <w:t>.</w:t>
      </w:r>
    </w:p>
    <w:p w14:paraId="3448121F" w14:textId="43DAC307" w:rsidR="0054793A" w:rsidRPr="00F64FB7" w:rsidRDefault="0054793A" w:rsidP="00F64FB7">
      <w:pPr>
        <w:pStyle w:val="ListParagraph"/>
        <w:numPr>
          <w:ilvl w:val="0"/>
          <w:numId w:val="9"/>
        </w:numPr>
        <w:spacing w:before="120" w:after="120" w:line="276" w:lineRule="auto"/>
        <w:ind w:left="1134" w:hanging="567"/>
        <w:contextualSpacing w:val="0"/>
        <w:jc w:val="both"/>
        <w:rPr>
          <w:sz w:val="26"/>
          <w:szCs w:val="26"/>
        </w:rPr>
      </w:pPr>
      <w:r w:rsidRPr="00F64FB7">
        <w:rPr>
          <w:sz w:val="26"/>
          <w:szCs w:val="26"/>
        </w:rPr>
        <w:t xml:space="preserve">Thể hiện được tri thức và năng lực làm việc với các vấn đề đương đại </w:t>
      </w:r>
      <w:r w:rsidRPr="00F64FB7">
        <w:rPr>
          <w:i/>
          <w:iCs/>
          <w:sz w:val="26"/>
          <w:szCs w:val="26"/>
        </w:rPr>
        <w:t>(Demonstrate a working knowledge of contemporary issues)</w:t>
      </w:r>
      <w:r w:rsidR="00AD2542">
        <w:rPr>
          <w:sz w:val="26"/>
          <w:szCs w:val="26"/>
          <w:lang w:val="vi-VN"/>
        </w:rPr>
        <w:t>.</w:t>
      </w:r>
    </w:p>
    <w:p w14:paraId="11BD4839" w14:textId="424BA9B3" w:rsidR="0054793A" w:rsidRPr="00F64FB7" w:rsidRDefault="0054793A" w:rsidP="00F64FB7">
      <w:pPr>
        <w:pStyle w:val="ListParagraph"/>
        <w:numPr>
          <w:ilvl w:val="0"/>
          <w:numId w:val="9"/>
        </w:numPr>
        <w:spacing w:before="120" w:after="120" w:line="276" w:lineRule="auto"/>
        <w:ind w:left="1134" w:hanging="567"/>
        <w:contextualSpacing w:val="0"/>
        <w:jc w:val="both"/>
        <w:rPr>
          <w:sz w:val="26"/>
          <w:szCs w:val="26"/>
        </w:rPr>
      </w:pPr>
      <w:r w:rsidRPr="00F64FB7">
        <w:rPr>
          <w:sz w:val="26"/>
          <w:szCs w:val="26"/>
        </w:rPr>
        <w:t xml:space="preserve">Áp dụng các kỹ thuật, kỹ năng và công cụ công nghệ hiện đại vào thực hành </w:t>
      </w:r>
      <w:r w:rsidRPr="00F64FB7">
        <w:rPr>
          <w:i/>
          <w:iCs/>
          <w:sz w:val="26"/>
          <w:szCs w:val="26"/>
        </w:rPr>
        <w:t>(Apply the techniques, skills, and modern engineering tools necessary for engineering practice)</w:t>
      </w:r>
      <w:r w:rsidR="00AD2542">
        <w:rPr>
          <w:sz w:val="26"/>
          <w:szCs w:val="26"/>
          <w:lang w:val="vi-VN"/>
        </w:rPr>
        <w:t>.</w:t>
      </w:r>
    </w:p>
    <w:p w14:paraId="56A6AEFE" w14:textId="5CD35D3E" w:rsidR="0054793A" w:rsidRPr="00F64FB7" w:rsidRDefault="0054793A" w:rsidP="00F64FB7">
      <w:pPr>
        <w:pStyle w:val="ListParagraph"/>
        <w:numPr>
          <w:ilvl w:val="0"/>
          <w:numId w:val="9"/>
        </w:numPr>
        <w:spacing w:before="120" w:after="120" w:line="276" w:lineRule="auto"/>
        <w:ind w:left="1134" w:hanging="567"/>
        <w:contextualSpacing w:val="0"/>
        <w:jc w:val="both"/>
        <w:rPr>
          <w:sz w:val="26"/>
          <w:szCs w:val="26"/>
        </w:rPr>
      </w:pPr>
      <w:r w:rsidRPr="00F64FB7">
        <w:rPr>
          <w:rStyle w:val="Strong"/>
          <w:b w:val="0"/>
          <w:sz w:val="26"/>
          <w:szCs w:val="26"/>
        </w:rPr>
        <w:t xml:space="preserve">Chuyển đổi các lý thuyết và khái niệm kỹ thuật vào các ứng dụng thực tế </w:t>
      </w:r>
      <w:r w:rsidRPr="00F64FB7">
        <w:rPr>
          <w:rStyle w:val="Strong"/>
          <w:b w:val="0"/>
          <w:i/>
          <w:iCs/>
          <w:sz w:val="26"/>
          <w:szCs w:val="26"/>
        </w:rPr>
        <w:t>(Transition from engineering concepts and theory to real engineering applications)</w:t>
      </w:r>
      <w:r w:rsidR="00AD2542">
        <w:rPr>
          <w:rStyle w:val="Strong"/>
          <w:b w:val="0"/>
          <w:sz w:val="26"/>
          <w:szCs w:val="26"/>
          <w:lang w:val="vi-VN"/>
        </w:rPr>
        <w:t>.</w:t>
      </w:r>
    </w:p>
    <w:p w14:paraId="12F8DB68" w14:textId="3D87FB6E" w:rsidR="00C76CCF" w:rsidRPr="00F64FB7" w:rsidRDefault="0054793A" w:rsidP="00F64FB7">
      <w:pPr>
        <w:pStyle w:val="ListParagraph"/>
        <w:numPr>
          <w:ilvl w:val="0"/>
          <w:numId w:val="9"/>
        </w:numPr>
        <w:spacing w:before="120" w:after="120" w:line="276" w:lineRule="auto"/>
        <w:ind w:left="1134" w:hanging="567"/>
        <w:contextualSpacing w:val="0"/>
        <w:jc w:val="both"/>
        <w:rPr>
          <w:sz w:val="26"/>
          <w:szCs w:val="26"/>
        </w:rPr>
      </w:pPr>
      <w:r w:rsidRPr="00F64FB7">
        <w:rPr>
          <w:sz w:val="26"/>
          <w:szCs w:val="26"/>
          <w:lang w:val="vi-VN"/>
        </w:rPr>
        <w:t>T</w:t>
      </w:r>
      <w:r w:rsidR="00C76CCF" w:rsidRPr="00F64FB7">
        <w:rPr>
          <w:sz w:val="26"/>
          <w:szCs w:val="26"/>
        </w:rPr>
        <w:t xml:space="preserve">ự học tập, tích lũy kiến thức, kinh nghiệm để nâng cao trình độ chuyên môn </w:t>
      </w:r>
      <w:r w:rsidRPr="00F64FB7">
        <w:rPr>
          <w:i/>
          <w:iCs/>
          <w:sz w:val="26"/>
          <w:szCs w:val="26"/>
          <w:lang w:val="vi-VN"/>
        </w:rPr>
        <w:t>(</w:t>
      </w:r>
      <w:r w:rsidR="00271E1D" w:rsidRPr="00F64FB7">
        <w:rPr>
          <w:i/>
          <w:iCs/>
          <w:sz w:val="26"/>
          <w:szCs w:val="26"/>
          <w:lang w:val="vi-VN"/>
        </w:rPr>
        <w:t>S</w:t>
      </w:r>
      <w:r w:rsidRPr="00F64FB7">
        <w:rPr>
          <w:i/>
          <w:iCs/>
          <w:sz w:val="26"/>
          <w:szCs w:val="26"/>
          <w:lang w:val="vi-VN"/>
        </w:rPr>
        <w:t>elf-study, accumulate knowledge and exprience to improve professional qualifications)</w:t>
      </w:r>
      <w:r w:rsidR="00271E1D" w:rsidRPr="00F64FB7">
        <w:rPr>
          <w:sz w:val="26"/>
          <w:szCs w:val="26"/>
          <w:lang w:val="vi-VN"/>
        </w:rPr>
        <w:t>.</w:t>
      </w:r>
    </w:p>
    <w:p w14:paraId="2AD0B5C8" w14:textId="4937E50B" w:rsidR="00C76CCF" w:rsidRPr="00F64FB7" w:rsidRDefault="008D34CF" w:rsidP="00F64FB7">
      <w:pPr>
        <w:numPr>
          <w:ilvl w:val="1"/>
          <w:numId w:val="2"/>
        </w:numPr>
        <w:tabs>
          <w:tab w:val="left" w:pos="1134"/>
        </w:tabs>
        <w:spacing w:before="120" w:after="120" w:line="276" w:lineRule="auto"/>
        <w:ind w:left="567" w:firstLine="0"/>
        <w:rPr>
          <w:b/>
          <w:color w:val="990000"/>
          <w:sz w:val="26"/>
          <w:szCs w:val="26"/>
        </w:rPr>
      </w:pPr>
      <w:r w:rsidRPr="00F64FB7">
        <w:rPr>
          <w:b/>
          <w:color w:val="990000"/>
          <w:sz w:val="26"/>
          <w:szCs w:val="26"/>
        </w:rPr>
        <w:t>Về</w:t>
      </w:r>
      <w:r w:rsidRPr="00F64FB7">
        <w:rPr>
          <w:b/>
          <w:color w:val="990000"/>
          <w:sz w:val="26"/>
          <w:szCs w:val="26"/>
          <w:lang w:val="vi-VN"/>
        </w:rPr>
        <w:t xml:space="preserve"> </w:t>
      </w:r>
      <w:r w:rsidR="00C76CCF" w:rsidRPr="00F64FB7">
        <w:rPr>
          <w:b/>
          <w:color w:val="990000"/>
          <w:sz w:val="26"/>
          <w:szCs w:val="26"/>
        </w:rPr>
        <w:t xml:space="preserve">Hành vi đạo đức </w:t>
      </w:r>
      <w:r w:rsidR="00552EAD">
        <w:rPr>
          <w:b/>
          <w:color w:val="990000"/>
          <w:sz w:val="26"/>
          <w:szCs w:val="26"/>
          <w:lang w:val="vi-VN"/>
        </w:rPr>
        <w:t>(Ethical behavior)</w:t>
      </w:r>
    </w:p>
    <w:p w14:paraId="18D3E396" w14:textId="0BC49E57" w:rsidR="00B56D6D" w:rsidRPr="00F64FB7" w:rsidRDefault="00B56D6D" w:rsidP="00F64FB7">
      <w:pPr>
        <w:pStyle w:val="ListParagraph"/>
        <w:numPr>
          <w:ilvl w:val="0"/>
          <w:numId w:val="9"/>
        </w:numPr>
        <w:spacing w:before="120" w:after="120" w:line="276" w:lineRule="auto"/>
        <w:ind w:left="1134" w:hanging="567"/>
        <w:contextualSpacing w:val="0"/>
        <w:jc w:val="both"/>
        <w:rPr>
          <w:sz w:val="26"/>
          <w:szCs w:val="26"/>
        </w:rPr>
      </w:pPr>
      <w:r w:rsidRPr="00F64FB7">
        <w:rPr>
          <w:sz w:val="26"/>
          <w:szCs w:val="26"/>
        </w:rPr>
        <w:t>Hiểu rõ đạo đức và trách nhiệm nghề nghiệp</w:t>
      </w:r>
      <w:r w:rsidRPr="00F64FB7">
        <w:rPr>
          <w:sz w:val="26"/>
          <w:szCs w:val="26"/>
          <w:lang w:val="vi-VN"/>
        </w:rPr>
        <w:t xml:space="preserve"> </w:t>
      </w:r>
      <w:r w:rsidRPr="00F64FB7">
        <w:rPr>
          <w:i/>
          <w:iCs/>
          <w:sz w:val="26"/>
          <w:szCs w:val="26"/>
        </w:rPr>
        <w:t>(Understand professional and ethical responsibility)</w:t>
      </w:r>
      <w:r w:rsidR="00AD2542">
        <w:rPr>
          <w:sz w:val="26"/>
          <w:szCs w:val="26"/>
          <w:lang w:val="vi-VN"/>
        </w:rPr>
        <w:t>.</w:t>
      </w:r>
    </w:p>
    <w:p w14:paraId="23DA705B" w14:textId="0EB42056" w:rsidR="00C76CCF" w:rsidRPr="00F64FB7" w:rsidRDefault="00C76CCF" w:rsidP="00F64FB7">
      <w:pPr>
        <w:pStyle w:val="ListParagraph"/>
        <w:numPr>
          <w:ilvl w:val="0"/>
          <w:numId w:val="9"/>
        </w:numPr>
        <w:spacing w:before="120" w:after="120" w:line="276" w:lineRule="auto"/>
        <w:ind w:left="1134" w:hanging="567"/>
        <w:contextualSpacing w:val="0"/>
        <w:jc w:val="both"/>
        <w:rPr>
          <w:sz w:val="26"/>
          <w:szCs w:val="26"/>
        </w:rPr>
      </w:pPr>
      <w:r w:rsidRPr="00F64FB7">
        <w:rPr>
          <w:sz w:val="26"/>
          <w:szCs w:val="26"/>
        </w:rPr>
        <w:lastRenderedPageBreak/>
        <w:t>Có phẩm chất đạo đức tốt, tính kỷ luật cao, biết làm việc tập thể theo nhóm, theo dự án, say mê khoa học và luôn tự rèn luyện nâng cao phẩm chất chính trị và năng lực chuyên môn</w:t>
      </w:r>
      <w:r w:rsidR="005F0D26" w:rsidRPr="00F64FB7">
        <w:rPr>
          <w:sz w:val="26"/>
          <w:szCs w:val="26"/>
          <w:lang w:val="vi-VN"/>
        </w:rPr>
        <w:t xml:space="preserve"> </w:t>
      </w:r>
      <w:r w:rsidR="005F0D26" w:rsidRPr="00F64FB7">
        <w:rPr>
          <w:i/>
          <w:iCs/>
          <w:sz w:val="26"/>
          <w:szCs w:val="26"/>
          <w:lang w:val="vi-VN"/>
        </w:rPr>
        <w:t>(</w:t>
      </w:r>
      <w:r w:rsidR="009C0B8C" w:rsidRPr="00F64FB7">
        <w:rPr>
          <w:i/>
          <w:iCs/>
          <w:sz w:val="26"/>
          <w:szCs w:val="26"/>
          <w:lang w:val="vi-VN"/>
        </w:rPr>
        <w:t>possessing good ethical qualities, high discipline, teamwork, projects, passion for science and seft-traning to improve political quality and professional capacity</w:t>
      </w:r>
      <w:r w:rsidR="005F0D26" w:rsidRPr="00F64FB7">
        <w:rPr>
          <w:i/>
          <w:iCs/>
          <w:sz w:val="26"/>
          <w:szCs w:val="26"/>
          <w:lang w:val="vi-VN"/>
        </w:rPr>
        <w:t>)</w:t>
      </w:r>
      <w:r w:rsidR="00AD2542">
        <w:rPr>
          <w:sz w:val="26"/>
          <w:szCs w:val="26"/>
          <w:lang w:val="vi-VN"/>
        </w:rPr>
        <w:t>.</w:t>
      </w:r>
    </w:p>
    <w:p w14:paraId="0E151D77" w14:textId="28FE28E9" w:rsidR="00C76CCF" w:rsidRPr="00F64FB7" w:rsidRDefault="00C76CCF" w:rsidP="00F64FB7">
      <w:pPr>
        <w:numPr>
          <w:ilvl w:val="0"/>
          <w:numId w:val="9"/>
        </w:numPr>
        <w:spacing w:before="120" w:after="120" w:line="276" w:lineRule="auto"/>
        <w:ind w:left="1134" w:hanging="567"/>
        <w:jc w:val="both"/>
        <w:rPr>
          <w:sz w:val="26"/>
          <w:szCs w:val="26"/>
        </w:rPr>
      </w:pPr>
      <w:r w:rsidRPr="00F64FB7">
        <w:rPr>
          <w:sz w:val="26"/>
          <w:szCs w:val="26"/>
        </w:rPr>
        <w:t>Hiểu biết về các giá trị đạo đức và nghề nghiệp, ý thức về những vấn đề đương đại, hiểu rõ vai trò của các giải pháp kỹ thuật trong bối cảnh kinh tế, môi trường, xã hội toàn cầu và trong bối cảnh riêng của đất nước</w:t>
      </w:r>
      <w:r w:rsidR="009C0B8C" w:rsidRPr="00F64FB7">
        <w:rPr>
          <w:sz w:val="26"/>
          <w:szCs w:val="26"/>
          <w:lang w:val="vi-VN"/>
        </w:rPr>
        <w:t xml:space="preserve"> </w:t>
      </w:r>
      <w:r w:rsidR="009C0B8C" w:rsidRPr="00F64FB7">
        <w:rPr>
          <w:i/>
          <w:iCs/>
          <w:sz w:val="26"/>
          <w:szCs w:val="26"/>
          <w:lang w:val="vi-VN"/>
        </w:rPr>
        <w:t>(An understanding of professional and ethical values, a sense of contemporary issues, understanding of the role of technical solutions in global economic, environmental, and social contexts)</w:t>
      </w:r>
      <w:r w:rsidR="00AD2542">
        <w:rPr>
          <w:sz w:val="26"/>
          <w:szCs w:val="26"/>
          <w:lang w:val="vi-VN"/>
        </w:rPr>
        <w:t>.</w:t>
      </w:r>
    </w:p>
    <w:p w14:paraId="5B181FDE" w14:textId="2E63CDCC" w:rsidR="00C76CCF" w:rsidRPr="00F64FB7" w:rsidRDefault="00C76CCF" w:rsidP="00F64FB7">
      <w:pPr>
        <w:numPr>
          <w:ilvl w:val="0"/>
          <w:numId w:val="9"/>
        </w:numPr>
        <w:spacing w:before="120" w:after="120" w:line="276" w:lineRule="auto"/>
        <w:ind w:left="1134" w:hanging="567"/>
        <w:jc w:val="both"/>
        <w:rPr>
          <w:sz w:val="26"/>
          <w:szCs w:val="26"/>
        </w:rPr>
      </w:pPr>
      <w:r w:rsidRPr="00F64FB7">
        <w:rPr>
          <w:sz w:val="26"/>
          <w:szCs w:val="26"/>
        </w:rPr>
        <w:t>Ý thức được sự cần thiết phải thường xuyên học tập nâng cao trình độ, có năng lực chuyên môn và khả năng ngoại ngữ để tự học suốt đời</w:t>
      </w:r>
      <w:r w:rsidR="009C0B8C" w:rsidRPr="00F64FB7">
        <w:rPr>
          <w:sz w:val="26"/>
          <w:szCs w:val="26"/>
          <w:lang w:val="vi-VN"/>
        </w:rPr>
        <w:t xml:space="preserve"> </w:t>
      </w:r>
      <w:r w:rsidR="009C0B8C" w:rsidRPr="00F64FB7">
        <w:rPr>
          <w:i/>
          <w:iCs/>
          <w:sz w:val="26"/>
          <w:szCs w:val="26"/>
          <w:lang w:val="vi-VN"/>
        </w:rPr>
        <w:t>(Be aware of the need to regularly improve your qualifications, have professional ability and foreign language ability to learn for life by yourseft)</w:t>
      </w:r>
      <w:r w:rsidRPr="00F64FB7">
        <w:rPr>
          <w:sz w:val="26"/>
          <w:szCs w:val="26"/>
        </w:rPr>
        <w:t>.</w:t>
      </w:r>
    </w:p>
    <w:p w14:paraId="478B65FC" w14:textId="075267AE" w:rsidR="00C76CCF" w:rsidRPr="00F64FB7" w:rsidRDefault="002D4DA4" w:rsidP="00F64FB7">
      <w:pPr>
        <w:numPr>
          <w:ilvl w:val="1"/>
          <w:numId w:val="2"/>
        </w:numPr>
        <w:tabs>
          <w:tab w:val="left" w:pos="1134"/>
        </w:tabs>
        <w:spacing w:before="120" w:after="120" w:line="276" w:lineRule="auto"/>
        <w:ind w:left="567" w:firstLine="0"/>
        <w:rPr>
          <w:b/>
          <w:color w:val="990000"/>
          <w:sz w:val="26"/>
          <w:szCs w:val="26"/>
        </w:rPr>
      </w:pPr>
      <w:r w:rsidRPr="00F64FB7">
        <w:rPr>
          <w:b/>
          <w:color w:val="990000"/>
          <w:sz w:val="26"/>
          <w:szCs w:val="26"/>
        </w:rPr>
        <w:t>Về</w:t>
      </w:r>
      <w:r w:rsidRPr="00F64FB7">
        <w:rPr>
          <w:b/>
          <w:color w:val="990000"/>
          <w:sz w:val="26"/>
          <w:szCs w:val="26"/>
          <w:lang w:val="vi-VN"/>
        </w:rPr>
        <w:t xml:space="preserve"> </w:t>
      </w:r>
      <w:r w:rsidR="00091B1F" w:rsidRPr="00F64FB7">
        <w:rPr>
          <w:b/>
          <w:color w:val="990000"/>
          <w:sz w:val="26"/>
          <w:szCs w:val="26"/>
        </w:rPr>
        <w:t>N</w:t>
      </w:r>
      <w:r w:rsidR="00C76CCF" w:rsidRPr="00F64FB7">
        <w:rPr>
          <w:b/>
          <w:color w:val="990000"/>
          <w:sz w:val="26"/>
          <w:szCs w:val="26"/>
        </w:rPr>
        <w:t>goại ngữ (</w:t>
      </w:r>
      <w:r w:rsidR="00552EAD">
        <w:rPr>
          <w:b/>
          <w:color w:val="990000"/>
          <w:sz w:val="26"/>
          <w:szCs w:val="26"/>
        </w:rPr>
        <w:t>English</w:t>
      </w:r>
      <w:r w:rsidR="00C76CCF" w:rsidRPr="00F64FB7">
        <w:rPr>
          <w:b/>
          <w:color w:val="990000"/>
          <w:sz w:val="26"/>
          <w:szCs w:val="26"/>
        </w:rPr>
        <w:t>)</w:t>
      </w:r>
    </w:p>
    <w:p w14:paraId="49D44252" w14:textId="070BDD18" w:rsidR="00C76CCF" w:rsidRPr="00F64FB7" w:rsidRDefault="00C76CCF" w:rsidP="00F64FB7">
      <w:pPr>
        <w:pStyle w:val="ListParagraph"/>
        <w:numPr>
          <w:ilvl w:val="0"/>
          <w:numId w:val="9"/>
        </w:numPr>
        <w:spacing w:before="120" w:after="120" w:line="276" w:lineRule="auto"/>
        <w:ind w:left="1134" w:hanging="567"/>
        <w:contextualSpacing w:val="0"/>
        <w:jc w:val="both"/>
        <w:rPr>
          <w:sz w:val="26"/>
          <w:szCs w:val="26"/>
        </w:rPr>
      </w:pPr>
      <w:r w:rsidRPr="00F64FB7">
        <w:rPr>
          <w:sz w:val="26"/>
          <w:szCs w:val="26"/>
        </w:rPr>
        <w:t xml:space="preserve">Đạt trình độ tiếng Anh </w:t>
      </w:r>
      <w:r w:rsidR="005F0D26" w:rsidRPr="00F64FB7">
        <w:rPr>
          <w:sz w:val="26"/>
          <w:szCs w:val="26"/>
        </w:rPr>
        <w:t>TOEFL</w:t>
      </w:r>
      <w:r w:rsidR="005F0D26" w:rsidRPr="00F64FB7">
        <w:rPr>
          <w:sz w:val="26"/>
          <w:szCs w:val="26"/>
          <w:lang w:val="vi-VN"/>
        </w:rPr>
        <w:t xml:space="preserve"> </w:t>
      </w:r>
      <w:r w:rsidR="00B0563C">
        <w:rPr>
          <w:sz w:val="26"/>
          <w:szCs w:val="26"/>
          <w:lang w:val="vi-VN"/>
        </w:rPr>
        <w:t>i</w:t>
      </w:r>
      <w:r w:rsidR="005F0D26" w:rsidRPr="00F64FB7">
        <w:rPr>
          <w:sz w:val="26"/>
          <w:szCs w:val="26"/>
          <w:lang w:val="vi-VN"/>
        </w:rPr>
        <w:t xml:space="preserve">BT 70 điểm hoặc IELTS 6.0 tương đương trình độ B2 theo khung năng lực Châu Âu hoặc tương đương bậc 4/6 theo khung năng lực ngoại ngữ 6 bậc dùng cho Việt </w:t>
      </w:r>
      <w:r w:rsidR="00AD2542">
        <w:rPr>
          <w:sz w:val="26"/>
          <w:szCs w:val="26"/>
          <w:lang w:val="vi-VN"/>
        </w:rPr>
        <w:t>Nam.</w:t>
      </w:r>
    </w:p>
    <w:p w14:paraId="6F013275" w14:textId="55DB7A01" w:rsidR="00C76CCF" w:rsidRPr="00F64FB7" w:rsidRDefault="00C76CCF" w:rsidP="00F64FB7">
      <w:pPr>
        <w:pStyle w:val="ListParagraph"/>
        <w:numPr>
          <w:ilvl w:val="0"/>
          <w:numId w:val="9"/>
        </w:numPr>
        <w:spacing w:before="120" w:after="120" w:line="276" w:lineRule="auto"/>
        <w:ind w:left="1134" w:hanging="567"/>
        <w:contextualSpacing w:val="0"/>
        <w:jc w:val="both"/>
        <w:rPr>
          <w:sz w:val="26"/>
          <w:szCs w:val="26"/>
        </w:rPr>
      </w:pPr>
      <w:r w:rsidRPr="00F64FB7">
        <w:rPr>
          <w:sz w:val="26"/>
          <w:szCs w:val="26"/>
        </w:rPr>
        <w:t>Có khả năng sử dụng tiếng Anh phục vụ học tập, nghiên cứu, hoà nhập nhanh với cộng đồng công nghệ thông tin khu vực và quốc tế sau khi ra trường</w:t>
      </w:r>
      <w:r w:rsidR="00C97ABB" w:rsidRPr="00F64FB7">
        <w:rPr>
          <w:sz w:val="26"/>
          <w:szCs w:val="26"/>
          <w:lang w:val="vi-VN"/>
        </w:rPr>
        <w:t xml:space="preserve"> </w:t>
      </w:r>
      <w:r w:rsidR="00C97ABB" w:rsidRPr="00AD2542">
        <w:rPr>
          <w:i/>
          <w:iCs/>
          <w:sz w:val="26"/>
          <w:szCs w:val="26"/>
          <w:lang w:val="vi-VN"/>
        </w:rPr>
        <w:t>(</w:t>
      </w:r>
      <w:r w:rsidR="00E8054C" w:rsidRPr="00AD2542">
        <w:rPr>
          <w:i/>
          <w:iCs/>
          <w:sz w:val="26"/>
          <w:szCs w:val="26"/>
          <w:lang w:val="vi-VN"/>
        </w:rPr>
        <w:t>To use English for study, research and quick integration with the regional and international information technology community)</w:t>
      </w:r>
      <w:r w:rsidRPr="00F64FB7">
        <w:rPr>
          <w:sz w:val="26"/>
          <w:szCs w:val="26"/>
        </w:rPr>
        <w:t>.</w:t>
      </w:r>
    </w:p>
    <w:p w14:paraId="1BF99736" w14:textId="4D79C682" w:rsidR="00C76CCF" w:rsidRPr="00F64FB7" w:rsidRDefault="00C76CCF" w:rsidP="00F64FB7">
      <w:pPr>
        <w:pStyle w:val="ListParagraph"/>
        <w:numPr>
          <w:ilvl w:val="0"/>
          <w:numId w:val="9"/>
        </w:numPr>
        <w:spacing w:before="120" w:after="120" w:line="276" w:lineRule="auto"/>
        <w:ind w:left="1134" w:hanging="567"/>
        <w:contextualSpacing w:val="0"/>
        <w:jc w:val="both"/>
        <w:rPr>
          <w:sz w:val="26"/>
          <w:szCs w:val="26"/>
        </w:rPr>
      </w:pPr>
      <w:r w:rsidRPr="00F64FB7">
        <w:rPr>
          <w:sz w:val="26"/>
          <w:szCs w:val="26"/>
        </w:rPr>
        <w:t>Có khả năng sử dụng tiếng Anh tốt trong các hoạt động liên quan đến nghề nghiệp được đào tạo</w:t>
      </w:r>
      <w:r w:rsidR="00E8054C" w:rsidRPr="00F64FB7">
        <w:rPr>
          <w:sz w:val="26"/>
          <w:szCs w:val="26"/>
          <w:lang w:val="vi-VN"/>
        </w:rPr>
        <w:t xml:space="preserve"> </w:t>
      </w:r>
      <w:r w:rsidR="00E8054C" w:rsidRPr="00AD2542">
        <w:rPr>
          <w:i/>
          <w:iCs/>
          <w:sz w:val="26"/>
          <w:szCs w:val="26"/>
          <w:lang w:val="vi-VN"/>
        </w:rPr>
        <w:t>(To use English well in cerrer related activities)</w:t>
      </w:r>
      <w:r w:rsidRPr="00F64FB7">
        <w:rPr>
          <w:sz w:val="26"/>
          <w:szCs w:val="26"/>
        </w:rPr>
        <w:t>.</w:t>
      </w:r>
    </w:p>
    <w:p w14:paraId="512AAAE3" w14:textId="780685C5" w:rsidR="00C76CCF" w:rsidRPr="00F64FB7" w:rsidRDefault="002D4DA4" w:rsidP="00F64FB7">
      <w:pPr>
        <w:numPr>
          <w:ilvl w:val="1"/>
          <w:numId w:val="2"/>
        </w:numPr>
        <w:tabs>
          <w:tab w:val="left" w:pos="1134"/>
        </w:tabs>
        <w:spacing w:before="120" w:after="120" w:line="276" w:lineRule="auto"/>
        <w:ind w:left="567" w:firstLine="0"/>
        <w:rPr>
          <w:b/>
          <w:color w:val="990000"/>
          <w:sz w:val="26"/>
          <w:szCs w:val="26"/>
        </w:rPr>
      </w:pPr>
      <w:r w:rsidRPr="00F64FB7">
        <w:rPr>
          <w:b/>
          <w:color w:val="990000"/>
          <w:sz w:val="26"/>
          <w:szCs w:val="26"/>
        </w:rPr>
        <w:t>Về</w:t>
      </w:r>
      <w:r w:rsidRPr="00F64FB7">
        <w:rPr>
          <w:b/>
          <w:color w:val="990000"/>
          <w:sz w:val="26"/>
          <w:szCs w:val="26"/>
          <w:lang w:val="vi-VN"/>
        </w:rPr>
        <w:t xml:space="preserve"> </w:t>
      </w:r>
      <w:r w:rsidR="00C76CCF" w:rsidRPr="00F64FB7">
        <w:rPr>
          <w:b/>
          <w:color w:val="990000"/>
          <w:sz w:val="26"/>
          <w:szCs w:val="26"/>
        </w:rPr>
        <w:t>Vị</w:t>
      </w:r>
      <w:r w:rsidR="00C76CCF" w:rsidRPr="00F64FB7">
        <w:rPr>
          <w:b/>
          <w:color w:val="990000"/>
          <w:sz w:val="26"/>
          <w:szCs w:val="26"/>
          <w:lang w:val="vi-VN"/>
        </w:rPr>
        <w:t xml:space="preserve"> trí việc làm sau khi tốt nghiệp</w:t>
      </w:r>
      <w:r w:rsidR="00552EAD">
        <w:rPr>
          <w:b/>
          <w:color w:val="990000"/>
          <w:sz w:val="26"/>
          <w:szCs w:val="26"/>
          <w:lang w:val="vi-VN"/>
        </w:rPr>
        <w:t xml:space="preserve"> (Job positions)</w:t>
      </w:r>
    </w:p>
    <w:p w14:paraId="6CEAB01C" w14:textId="30F9F0FF" w:rsidR="00C76CCF" w:rsidRPr="00F64FB7" w:rsidRDefault="00C76CCF" w:rsidP="00F64FB7">
      <w:pPr>
        <w:spacing w:before="120" w:after="120" w:line="276" w:lineRule="auto"/>
        <w:ind w:left="567"/>
        <w:jc w:val="both"/>
        <w:rPr>
          <w:sz w:val="26"/>
          <w:szCs w:val="26"/>
        </w:rPr>
      </w:pPr>
      <w:r w:rsidRPr="00F64FB7">
        <w:rPr>
          <w:sz w:val="26"/>
          <w:szCs w:val="26"/>
        </w:rPr>
        <w:t xml:space="preserve">Sau khi tốt nghiệp sinh viên có thể đảm nhận tốt các vị trí </w:t>
      </w:r>
      <w:r w:rsidR="00F64FB7" w:rsidRPr="00F64FB7">
        <w:rPr>
          <w:sz w:val="26"/>
          <w:szCs w:val="26"/>
        </w:rPr>
        <w:t>công</w:t>
      </w:r>
      <w:r w:rsidR="00F64FB7" w:rsidRPr="00F64FB7">
        <w:rPr>
          <w:sz w:val="26"/>
          <w:szCs w:val="26"/>
          <w:lang w:val="vi-VN"/>
        </w:rPr>
        <w:t xml:space="preserve"> việc sau:</w:t>
      </w:r>
    </w:p>
    <w:p w14:paraId="77369B39" w14:textId="17923B86" w:rsidR="00F64FB7" w:rsidRPr="00F64FB7" w:rsidRDefault="00F64FB7" w:rsidP="00F64FB7">
      <w:pPr>
        <w:numPr>
          <w:ilvl w:val="0"/>
          <w:numId w:val="18"/>
        </w:numPr>
        <w:suppressAutoHyphens/>
        <w:spacing w:before="120" w:after="120" w:line="276" w:lineRule="auto"/>
        <w:ind w:left="1134" w:hanging="567"/>
        <w:jc w:val="both"/>
        <w:rPr>
          <w:sz w:val="26"/>
          <w:szCs w:val="26"/>
          <w:lang w:val="en-US" w:eastAsia="hi-IN"/>
        </w:rPr>
      </w:pPr>
      <w:r>
        <w:rPr>
          <w:sz w:val="26"/>
          <w:szCs w:val="26"/>
        </w:rPr>
        <w:t>C</w:t>
      </w:r>
      <w:r w:rsidRPr="00F64FB7">
        <w:rPr>
          <w:sz w:val="26"/>
          <w:szCs w:val="26"/>
        </w:rPr>
        <w:t>án bộ kỹ thuật, quản lý, điều hành trong lĩnh vực công nghệ thông tin</w:t>
      </w:r>
      <w:r>
        <w:rPr>
          <w:sz w:val="26"/>
          <w:szCs w:val="26"/>
          <w:lang w:val="vi-VN"/>
        </w:rPr>
        <w:t xml:space="preserve"> </w:t>
      </w:r>
      <w:r w:rsidRPr="00233F53">
        <w:rPr>
          <w:i/>
          <w:iCs/>
          <w:sz w:val="26"/>
          <w:szCs w:val="26"/>
          <w:lang w:val="vi-VN"/>
        </w:rPr>
        <w:t>(Technical, managerial and excutive officers in information technology sector)</w:t>
      </w:r>
      <w:r w:rsidR="00AD2542">
        <w:rPr>
          <w:i/>
          <w:iCs/>
          <w:sz w:val="26"/>
          <w:szCs w:val="26"/>
          <w:lang w:val="vi-VN"/>
        </w:rPr>
        <w:t>.</w:t>
      </w:r>
    </w:p>
    <w:p w14:paraId="04EDC11D" w14:textId="52AE4CD0" w:rsidR="00F64FB7" w:rsidRPr="00F64FB7" w:rsidRDefault="00F64FB7" w:rsidP="00F64FB7">
      <w:pPr>
        <w:numPr>
          <w:ilvl w:val="0"/>
          <w:numId w:val="18"/>
        </w:numPr>
        <w:suppressAutoHyphens/>
        <w:spacing w:before="120" w:after="120" w:line="276" w:lineRule="auto"/>
        <w:ind w:left="1134" w:hanging="567"/>
        <w:jc w:val="both"/>
        <w:rPr>
          <w:sz w:val="26"/>
          <w:szCs w:val="26"/>
        </w:rPr>
      </w:pPr>
      <w:r>
        <w:rPr>
          <w:sz w:val="26"/>
          <w:szCs w:val="26"/>
        </w:rPr>
        <w:t>L</w:t>
      </w:r>
      <w:r w:rsidRPr="00F64FB7">
        <w:rPr>
          <w:sz w:val="26"/>
          <w:szCs w:val="26"/>
        </w:rPr>
        <w:t>ập trình viên, các nhà quản trị hệ thống, quản trị bảo mật hệ thống công nghệ thông tin trong bất kỳ doanh nghiệp nào</w:t>
      </w:r>
      <w:r>
        <w:rPr>
          <w:sz w:val="26"/>
          <w:szCs w:val="26"/>
          <w:lang w:val="vi-VN"/>
        </w:rPr>
        <w:t xml:space="preserve"> </w:t>
      </w:r>
      <w:r w:rsidRPr="00233F53">
        <w:rPr>
          <w:i/>
          <w:iCs/>
          <w:sz w:val="26"/>
          <w:szCs w:val="26"/>
          <w:lang w:val="vi-VN"/>
        </w:rPr>
        <w:t>(Programmers, system administrators, information technology system security administrators in companies)</w:t>
      </w:r>
      <w:r w:rsidR="00AD2542">
        <w:rPr>
          <w:i/>
          <w:iCs/>
          <w:sz w:val="26"/>
          <w:szCs w:val="26"/>
          <w:lang w:val="vi-VN"/>
        </w:rPr>
        <w:t>.</w:t>
      </w:r>
    </w:p>
    <w:p w14:paraId="30161C20" w14:textId="4E552F08" w:rsidR="00F64FB7" w:rsidRPr="00F64FB7" w:rsidRDefault="00F64FB7" w:rsidP="00F64FB7">
      <w:pPr>
        <w:numPr>
          <w:ilvl w:val="0"/>
          <w:numId w:val="18"/>
        </w:numPr>
        <w:suppressAutoHyphens/>
        <w:spacing w:before="120" w:after="120" w:line="276" w:lineRule="auto"/>
        <w:ind w:left="1134" w:hanging="567"/>
        <w:jc w:val="both"/>
        <w:rPr>
          <w:sz w:val="26"/>
          <w:szCs w:val="26"/>
        </w:rPr>
      </w:pPr>
      <w:r>
        <w:rPr>
          <w:sz w:val="26"/>
          <w:szCs w:val="26"/>
        </w:rPr>
        <w:t>L</w:t>
      </w:r>
      <w:r w:rsidRPr="00F64FB7">
        <w:rPr>
          <w:sz w:val="26"/>
          <w:szCs w:val="26"/>
        </w:rPr>
        <w:t>àm việc trong các dự án với vai trò là người quản trị dự án về công nghệ thông tin</w:t>
      </w:r>
      <w:r>
        <w:rPr>
          <w:sz w:val="26"/>
          <w:szCs w:val="26"/>
          <w:lang w:val="vi-VN"/>
        </w:rPr>
        <w:t xml:space="preserve"> </w:t>
      </w:r>
      <w:r w:rsidRPr="00233F53">
        <w:rPr>
          <w:i/>
          <w:iCs/>
          <w:sz w:val="26"/>
          <w:szCs w:val="26"/>
          <w:lang w:val="vi-VN"/>
        </w:rPr>
        <w:t>(Project Administrator in information technology projects)</w:t>
      </w:r>
      <w:r w:rsidR="00AD2542">
        <w:rPr>
          <w:i/>
          <w:iCs/>
          <w:sz w:val="26"/>
          <w:szCs w:val="26"/>
          <w:lang w:val="vi-VN"/>
        </w:rPr>
        <w:t>.</w:t>
      </w:r>
    </w:p>
    <w:p w14:paraId="5B41C001" w14:textId="7AF9D00C" w:rsidR="00F64FB7" w:rsidRPr="00F64FB7" w:rsidRDefault="00F64FB7" w:rsidP="00F64FB7">
      <w:pPr>
        <w:numPr>
          <w:ilvl w:val="0"/>
          <w:numId w:val="18"/>
        </w:numPr>
        <w:suppressAutoHyphens/>
        <w:spacing w:before="120" w:after="120" w:line="276" w:lineRule="auto"/>
        <w:ind w:left="1134" w:hanging="567"/>
        <w:jc w:val="both"/>
        <w:rPr>
          <w:sz w:val="26"/>
          <w:szCs w:val="26"/>
        </w:rPr>
      </w:pPr>
      <w:r>
        <w:rPr>
          <w:sz w:val="26"/>
          <w:szCs w:val="26"/>
        </w:rPr>
        <w:t>C</w:t>
      </w:r>
      <w:r w:rsidRPr="00F64FB7">
        <w:rPr>
          <w:sz w:val="26"/>
          <w:szCs w:val="26"/>
        </w:rPr>
        <w:t>án bộ nghiên cứu, cán bộ giảng dạy về công nghệ thông tin tại các viện, trung tâm nghiên cứu và các cơ sở đào tạo</w:t>
      </w:r>
      <w:r>
        <w:rPr>
          <w:sz w:val="26"/>
          <w:szCs w:val="26"/>
          <w:lang w:val="vi-VN"/>
        </w:rPr>
        <w:t xml:space="preserve"> </w:t>
      </w:r>
      <w:r w:rsidRPr="00233F53">
        <w:rPr>
          <w:i/>
          <w:iCs/>
          <w:sz w:val="26"/>
          <w:szCs w:val="26"/>
          <w:lang w:val="vi-VN"/>
        </w:rPr>
        <w:t>(Information technology researcher and lectures at research centers and training institutions)</w:t>
      </w:r>
      <w:r w:rsidR="00AD2542">
        <w:rPr>
          <w:i/>
          <w:iCs/>
          <w:sz w:val="26"/>
          <w:szCs w:val="26"/>
          <w:lang w:val="vi-VN"/>
        </w:rPr>
        <w:t>.</w:t>
      </w:r>
    </w:p>
    <w:p w14:paraId="765792F9" w14:textId="3009AF34" w:rsidR="00C76CCF" w:rsidRPr="00F64FB7" w:rsidRDefault="00910674" w:rsidP="00F64FB7">
      <w:pPr>
        <w:pStyle w:val="ListParagraph"/>
        <w:numPr>
          <w:ilvl w:val="0"/>
          <w:numId w:val="18"/>
        </w:numPr>
        <w:tabs>
          <w:tab w:val="left" w:pos="567"/>
        </w:tabs>
        <w:spacing w:before="120" w:after="120" w:line="276" w:lineRule="auto"/>
        <w:ind w:left="1134" w:hanging="567"/>
        <w:contextualSpacing w:val="0"/>
        <w:jc w:val="both"/>
        <w:rPr>
          <w:sz w:val="26"/>
          <w:szCs w:val="26"/>
        </w:rPr>
      </w:pPr>
      <w:r>
        <w:rPr>
          <w:noProof/>
          <w:sz w:val="26"/>
          <w:szCs w:val="26"/>
        </w:rPr>
        <mc:AlternateContent>
          <mc:Choice Requires="wps">
            <w:drawing>
              <wp:anchor distT="0" distB="0" distL="114300" distR="114300" simplePos="0" relativeHeight="251659264" behindDoc="0" locked="0" layoutInCell="1" allowOverlap="1" wp14:anchorId="7E93328E" wp14:editId="2229AC36">
                <wp:simplePos x="0" y="0"/>
                <wp:positionH relativeFrom="column">
                  <wp:posOffset>1330706</wp:posOffset>
                </wp:positionH>
                <wp:positionV relativeFrom="paragraph">
                  <wp:posOffset>585902</wp:posOffset>
                </wp:positionV>
                <wp:extent cx="34893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48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35E25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4.8pt,46.15pt" to="379.5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" strokecolor="#4472c4 [3204]" strokeweight=".5pt">
                <v:stroke joinstyle="miter"/>
              </v:line>
            </w:pict>
          </mc:Fallback>
        </mc:AlternateContent>
      </w:r>
      <w:r w:rsidR="00F64FB7" w:rsidRPr="00F64FB7">
        <w:rPr>
          <w:sz w:val="26"/>
          <w:szCs w:val="26"/>
        </w:rPr>
        <w:t>Có thể tiếp tục học tiếp lên trình độ sau đại học ở trong nước và nước ngoài</w:t>
      </w:r>
      <w:r w:rsidR="00F64FB7">
        <w:rPr>
          <w:sz w:val="26"/>
          <w:szCs w:val="26"/>
          <w:lang w:val="vi-VN"/>
        </w:rPr>
        <w:t xml:space="preserve"> </w:t>
      </w:r>
      <w:r w:rsidR="00F64FB7" w:rsidRPr="00233F53">
        <w:rPr>
          <w:i/>
          <w:iCs/>
          <w:sz w:val="26"/>
          <w:szCs w:val="26"/>
          <w:lang w:val="vi-VN"/>
        </w:rPr>
        <w:t>(</w:t>
      </w:r>
      <w:r w:rsidR="00233F53" w:rsidRPr="00233F53">
        <w:rPr>
          <w:i/>
          <w:iCs/>
          <w:sz w:val="26"/>
          <w:szCs w:val="26"/>
          <w:lang w:val="vi-VN"/>
        </w:rPr>
        <w:t>Continue to study to graduate level abroad)</w:t>
      </w:r>
      <w:r w:rsidR="00F64FB7" w:rsidRPr="00F64FB7">
        <w:rPr>
          <w:sz w:val="26"/>
          <w:szCs w:val="26"/>
          <w:lang w:val="vi-VN"/>
        </w:rPr>
        <w:t>.</w:t>
      </w:r>
    </w:p>
    <w:sectPr w:rsidR="00C76CCF" w:rsidRPr="00F64FB7" w:rsidSect="0028331C">
      <w:footerReference w:type="default" r:id="rId7"/>
      <w:pgSz w:w="11907" w:h="16840" w:code="9"/>
      <w:pgMar w:top="851" w:right="1134" w:bottom="851" w:left="1418" w:header="284"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A32DD" w14:textId="77777777" w:rsidR="00D24D6D" w:rsidRDefault="00D24D6D" w:rsidP="0028331C">
      <w:r>
        <w:separator/>
      </w:r>
    </w:p>
  </w:endnote>
  <w:endnote w:type="continuationSeparator" w:id="0">
    <w:p w14:paraId="0AA48CB3" w14:textId="77777777" w:rsidR="00D24D6D" w:rsidRDefault="00D24D6D" w:rsidP="00283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1674063"/>
      <w:docPartObj>
        <w:docPartGallery w:val="Page Numbers (Bottom of Page)"/>
        <w:docPartUnique/>
      </w:docPartObj>
    </w:sdtPr>
    <w:sdtEndPr>
      <w:rPr>
        <w:noProof/>
      </w:rPr>
    </w:sdtEndPr>
    <w:sdtContent>
      <w:p w14:paraId="3D899EDF" w14:textId="267696FB" w:rsidR="0028331C" w:rsidRDefault="002833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3EF75F" w14:textId="77777777" w:rsidR="0028331C" w:rsidRDefault="00283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44A8D" w14:textId="77777777" w:rsidR="00D24D6D" w:rsidRDefault="00D24D6D" w:rsidP="0028331C">
      <w:r>
        <w:separator/>
      </w:r>
    </w:p>
  </w:footnote>
  <w:footnote w:type="continuationSeparator" w:id="0">
    <w:p w14:paraId="2CBA2420" w14:textId="77777777" w:rsidR="00D24D6D" w:rsidRDefault="00D24D6D" w:rsidP="00283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singleLevel"/>
    <w:tmpl w:val="00000005"/>
    <w:name w:val="WW8Num101"/>
    <w:lvl w:ilvl="0">
      <w:start w:val="2"/>
      <w:numFmt w:val="bullet"/>
      <w:lvlText w:val="-"/>
      <w:lvlJc w:val="left"/>
      <w:pPr>
        <w:tabs>
          <w:tab w:val="num" w:pos="0"/>
        </w:tabs>
        <w:ind w:left="1292" w:hanging="360"/>
      </w:pPr>
      <w:rPr>
        <w:rFonts w:ascii="Times New Roman" w:hAnsi="Times New Roman" w:cs="Times New Roman"/>
      </w:rPr>
    </w:lvl>
  </w:abstractNum>
  <w:abstractNum w:abstractNumId="3" w15:restartNumberingAfterBreak="0">
    <w:nsid w:val="00000006"/>
    <w:multiLevelType w:val="multilevel"/>
    <w:tmpl w:val="00000006"/>
    <w:name w:val="WW8Num102"/>
    <w:lvl w:ilvl="0">
      <w:start w:val="1"/>
      <w:numFmt w:val="decimal"/>
      <w:lvlText w:val="Chapter %1."/>
      <w:lvlJc w:val="left"/>
      <w:pPr>
        <w:tabs>
          <w:tab w:val="num" w:pos="0"/>
        </w:tabs>
        <w:ind w:left="360" w:hanging="360"/>
      </w:pPr>
      <w:rPr>
        <w:b/>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7"/>
    <w:multiLevelType w:val="singleLevel"/>
    <w:tmpl w:val="00000007"/>
    <w:name w:val="WW8Num103"/>
    <w:lvl w:ilvl="0">
      <w:start w:val="10"/>
      <w:numFmt w:val="bullet"/>
      <w:lvlText w:val="-"/>
      <w:lvlJc w:val="left"/>
      <w:pPr>
        <w:tabs>
          <w:tab w:val="num" w:pos="0"/>
        </w:tabs>
        <w:ind w:left="720" w:hanging="360"/>
      </w:pPr>
      <w:rPr>
        <w:rFonts w:ascii="Times New Roman" w:hAnsi="Times New Roman" w:cs="Times New Roman"/>
      </w:rPr>
    </w:lvl>
  </w:abstractNum>
  <w:abstractNum w:abstractNumId="5" w15:restartNumberingAfterBreak="0">
    <w:nsid w:val="061C1976"/>
    <w:multiLevelType w:val="hybridMultilevel"/>
    <w:tmpl w:val="0F62A3DA"/>
    <w:lvl w:ilvl="0" w:tplc="813AF6A0">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0901FFE"/>
    <w:multiLevelType w:val="multilevel"/>
    <w:tmpl w:val="3C78180A"/>
    <w:lvl w:ilvl="0">
      <w:start w:val="1"/>
      <w:numFmt w:val="decimal"/>
      <w:lvlText w:val="%1."/>
      <w:lvlJc w:val="left"/>
      <w:pPr>
        <w:ind w:left="360" w:firstLine="0"/>
      </w:pPr>
      <w:rPr>
        <w:rFonts w:ascii="Times New Roman" w:eastAsia="Times New Roman" w:hAnsi="Times New Roman" w:cs="Times New Roman"/>
        <w:b/>
        <w:color w:val="993300"/>
        <w:vertAlign w:val="baseline"/>
      </w:rPr>
    </w:lvl>
    <w:lvl w:ilvl="1">
      <w:start w:val="1"/>
      <w:numFmt w:val="decimal"/>
      <w:lvlText w:val="%1.%2."/>
      <w:lvlJc w:val="left"/>
      <w:pPr>
        <w:ind w:left="187" w:firstLine="187"/>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7" w15:restartNumberingAfterBreak="0">
    <w:nsid w:val="32C619F8"/>
    <w:multiLevelType w:val="hybridMultilevel"/>
    <w:tmpl w:val="D15E8CDA"/>
    <w:lvl w:ilvl="0" w:tplc="3112E5A4">
      <w:start w:val="4"/>
      <w:numFmt w:val="decimal"/>
      <w:lvlText w:val="(%1)"/>
      <w:lvlJc w:val="left"/>
      <w:pPr>
        <w:ind w:left="93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096028"/>
    <w:multiLevelType w:val="hybridMultilevel"/>
    <w:tmpl w:val="60900118"/>
    <w:lvl w:ilvl="0" w:tplc="99F6052A">
      <w:start w:val="9"/>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F6F67"/>
    <w:multiLevelType w:val="hybridMultilevel"/>
    <w:tmpl w:val="48E4CA2A"/>
    <w:lvl w:ilvl="0" w:tplc="43A0E00A">
      <w:start w:val="4"/>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6661E"/>
    <w:multiLevelType w:val="multilevel"/>
    <w:tmpl w:val="A646781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4CDB26F4"/>
    <w:multiLevelType w:val="hybridMultilevel"/>
    <w:tmpl w:val="57F01C1C"/>
    <w:lvl w:ilvl="0" w:tplc="48A2C140">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22F6013"/>
    <w:multiLevelType w:val="hybridMultilevel"/>
    <w:tmpl w:val="B07AEBB4"/>
    <w:lvl w:ilvl="0" w:tplc="E77876DC">
      <w:start w:val="1"/>
      <w:numFmt w:val="decimal"/>
      <w:lvlText w:val="(%1)"/>
      <w:lvlJc w:val="left"/>
      <w:pPr>
        <w:ind w:left="930" w:hanging="360"/>
      </w:pPr>
      <w:rPr>
        <w:rFonts w:hint="default"/>
        <w:b w:val="0"/>
        <w:bCs/>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 w15:restartNumberingAfterBreak="0">
    <w:nsid w:val="64E20CC2"/>
    <w:multiLevelType w:val="hybridMultilevel"/>
    <w:tmpl w:val="28EE847C"/>
    <w:lvl w:ilvl="0" w:tplc="15DA8D86">
      <w:start w:val="4"/>
      <w:numFmt w:val="decimal"/>
      <w:lvlText w:val="(%1)"/>
      <w:lvlJc w:val="left"/>
      <w:pPr>
        <w:ind w:left="93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017786"/>
    <w:multiLevelType w:val="hybridMultilevel"/>
    <w:tmpl w:val="47BE98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27742A"/>
    <w:multiLevelType w:val="hybridMultilevel"/>
    <w:tmpl w:val="407895FC"/>
    <w:lvl w:ilvl="0" w:tplc="448C2B86">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0826D34"/>
    <w:multiLevelType w:val="hybridMultilevel"/>
    <w:tmpl w:val="16E219E2"/>
    <w:lvl w:ilvl="0" w:tplc="EACC43E4">
      <w:start w:val="1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7C7D0B46"/>
    <w:multiLevelType w:val="hybridMultilevel"/>
    <w:tmpl w:val="0FDE0BE4"/>
    <w:lvl w:ilvl="0" w:tplc="AF283420">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
  </w:num>
  <w:num w:numId="2">
    <w:abstractNumId w:val="6"/>
  </w:num>
  <w:num w:numId="3">
    <w:abstractNumId w:val="12"/>
  </w:num>
  <w:num w:numId="4">
    <w:abstractNumId w:val="15"/>
  </w:num>
  <w:num w:numId="5">
    <w:abstractNumId w:val="11"/>
  </w:num>
  <w:num w:numId="6">
    <w:abstractNumId w:val="17"/>
  </w:num>
  <w:num w:numId="7">
    <w:abstractNumId w:val="5"/>
  </w:num>
  <w:num w:numId="8">
    <w:abstractNumId w:val="9"/>
  </w:num>
  <w:num w:numId="9">
    <w:abstractNumId w:val="8"/>
  </w:num>
  <w:num w:numId="10">
    <w:abstractNumId w:val="16"/>
  </w:num>
  <w:num w:numId="11">
    <w:abstractNumId w:val="1"/>
  </w:num>
  <w:num w:numId="12">
    <w:abstractNumId w:val="2"/>
  </w:num>
  <w:num w:numId="13">
    <w:abstractNumId w:val="13"/>
  </w:num>
  <w:num w:numId="14">
    <w:abstractNumId w:val="3"/>
  </w:num>
  <w:num w:numId="15">
    <w:abstractNumId w:val="4"/>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CCF"/>
    <w:rsid w:val="00022F9C"/>
    <w:rsid w:val="0008707E"/>
    <w:rsid w:val="00091B1F"/>
    <w:rsid w:val="0013545D"/>
    <w:rsid w:val="001F31D6"/>
    <w:rsid w:val="00233F53"/>
    <w:rsid w:val="002362B4"/>
    <w:rsid w:val="00265EF3"/>
    <w:rsid w:val="00271E1D"/>
    <w:rsid w:val="00275D72"/>
    <w:rsid w:val="00276CEF"/>
    <w:rsid w:val="0028331C"/>
    <w:rsid w:val="00285808"/>
    <w:rsid w:val="002B26AA"/>
    <w:rsid w:val="002D4DA4"/>
    <w:rsid w:val="00347215"/>
    <w:rsid w:val="003853A1"/>
    <w:rsid w:val="003F65FE"/>
    <w:rsid w:val="004A3ED4"/>
    <w:rsid w:val="004C07D6"/>
    <w:rsid w:val="004D67EF"/>
    <w:rsid w:val="0054793A"/>
    <w:rsid w:val="00552EAD"/>
    <w:rsid w:val="005F0D26"/>
    <w:rsid w:val="006976BC"/>
    <w:rsid w:val="00771391"/>
    <w:rsid w:val="0077209A"/>
    <w:rsid w:val="00792D8D"/>
    <w:rsid w:val="008322B6"/>
    <w:rsid w:val="008D34CF"/>
    <w:rsid w:val="0090082B"/>
    <w:rsid w:val="00910674"/>
    <w:rsid w:val="0091744B"/>
    <w:rsid w:val="00964036"/>
    <w:rsid w:val="00985E2C"/>
    <w:rsid w:val="009A6C56"/>
    <w:rsid w:val="009C0B8C"/>
    <w:rsid w:val="00A22EAA"/>
    <w:rsid w:val="00AD2542"/>
    <w:rsid w:val="00B0563C"/>
    <w:rsid w:val="00B56D6D"/>
    <w:rsid w:val="00C06672"/>
    <w:rsid w:val="00C76CCF"/>
    <w:rsid w:val="00C96FA5"/>
    <w:rsid w:val="00C97ABB"/>
    <w:rsid w:val="00D24D6D"/>
    <w:rsid w:val="00D61A6F"/>
    <w:rsid w:val="00E8054C"/>
    <w:rsid w:val="00EC7662"/>
    <w:rsid w:val="00F246C9"/>
    <w:rsid w:val="00F64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D7248"/>
  <w15:chartTrackingRefBased/>
  <w15:docId w15:val="{925E6E7E-E172-4687-ACEA-17226C42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76CCF"/>
    <w:pPr>
      <w:spacing w:after="0" w:line="240" w:lineRule="auto"/>
    </w:pPr>
    <w:rPr>
      <w:rFonts w:eastAsia="Times New Roman" w:cs="Times New Roman"/>
      <w:color w:val="000000"/>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CCF"/>
    <w:pPr>
      <w:ind w:left="720"/>
      <w:contextualSpacing/>
    </w:pPr>
  </w:style>
  <w:style w:type="paragraph" w:styleId="Header">
    <w:name w:val="header"/>
    <w:basedOn w:val="Normal"/>
    <w:link w:val="HeaderChar"/>
    <w:uiPriority w:val="99"/>
    <w:unhideWhenUsed/>
    <w:rsid w:val="0028331C"/>
    <w:pPr>
      <w:tabs>
        <w:tab w:val="center" w:pos="4680"/>
        <w:tab w:val="right" w:pos="9360"/>
      </w:tabs>
    </w:pPr>
  </w:style>
  <w:style w:type="character" w:customStyle="1" w:styleId="HeaderChar">
    <w:name w:val="Header Char"/>
    <w:basedOn w:val="DefaultParagraphFont"/>
    <w:link w:val="Header"/>
    <w:uiPriority w:val="99"/>
    <w:rsid w:val="0028331C"/>
    <w:rPr>
      <w:rFonts w:eastAsia="Times New Roman" w:cs="Times New Roman"/>
      <w:color w:val="000000"/>
      <w:sz w:val="24"/>
      <w:szCs w:val="24"/>
      <w:lang w:val="en-AU" w:eastAsia="en-AU"/>
    </w:rPr>
  </w:style>
  <w:style w:type="paragraph" w:styleId="Footer">
    <w:name w:val="footer"/>
    <w:basedOn w:val="Normal"/>
    <w:link w:val="FooterChar"/>
    <w:uiPriority w:val="99"/>
    <w:unhideWhenUsed/>
    <w:rsid w:val="0028331C"/>
    <w:pPr>
      <w:tabs>
        <w:tab w:val="center" w:pos="4680"/>
        <w:tab w:val="right" w:pos="9360"/>
      </w:tabs>
    </w:pPr>
  </w:style>
  <w:style w:type="character" w:customStyle="1" w:styleId="FooterChar">
    <w:name w:val="Footer Char"/>
    <w:basedOn w:val="DefaultParagraphFont"/>
    <w:link w:val="Footer"/>
    <w:uiPriority w:val="99"/>
    <w:rsid w:val="0028331C"/>
    <w:rPr>
      <w:rFonts w:eastAsia="Times New Roman" w:cs="Times New Roman"/>
      <w:color w:val="000000"/>
      <w:sz w:val="24"/>
      <w:szCs w:val="24"/>
      <w:lang w:val="en-AU" w:eastAsia="en-AU"/>
    </w:rPr>
  </w:style>
  <w:style w:type="character" w:customStyle="1" w:styleId="WW8Num5z0">
    <w:name w:val="WW8Num5z0"/>
    <w:rsid w:val="00022F9C"/>
    <w:rPr>
      <w:rFonts w:ascii="Symbol" w:hAnsi="Symbol"/>
    </w:rPr>
  </w:style>
  <w:style w:type="character" w:styleId="Strong">
    <w:name w:val="Strong"/>
    <w:uiPriority w:val="22"/>
    <w:qFormat/>
    <w:rsid w:val="00022F9C"/>
    <w:rPr>
      <w:b/>
      <w:bCs/>
    </w:rPr>
  </w:style>
  <w:style w:type="character" w:customStyle="1" w:styleId="viiyi">
    <w:name w:val="viiyi"/>
    <w:basedOn w:val="DefaultParagraphFont"/>
    <w:rsid w:val="004A3ED4"/>
  </w:style>
  <w:style w:type="character" w:customStyle="1" w:styleId="jlqj4b">
    <w:name w:val="jlqj4b"/>
    <w:basedOn w:val="DefaultParagraphFont"/>
    <w:rsid w:val="004A3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37464">
      <w:bodyDiv w:val="1"/>
      <w:marLeft w:val="0"/>
      <w:marRight w:val="0"/>
      <w:marTop w:val="0"/>
      <w:marBottom w:val="0"/>
      <w:divBdr>
        <w:top w:val="none" w:sz="0" w:space="0" w:color="auto"/>
        <w:left w:val="none" w:sz="0" w:space="0" w:color="auto"/>
        <w:bottom w:val="none" w:sz="0" w:space="0" w:color="auto"/>
        <w:right w:val="none" w:sz="0" w:space="0" w:color="auto"/>
      </w:divBdr>
    </w:div>
    <w:div w:id="283929340">
      <w:bodyDiv w:val="1"/>
      <w:marLeft w:val="0"/>
      <w:marRight w:val="0"/>
      <w:marTop w:val="0"/>
      <w:marBottom w:val="0"/>
      <w:divBdr>
        <w:top w:val="none" w:sz="0" w:space="0" w:color="auto"/>
        <w:left w:val="none" w:sz="0" w:space="0" w:color="auto"/>
        <w:bottom w:val="none" w:sz="0" w:space="0" w:color="auto"/>
        <w:right w:val="none" w:sz="0" w:space="0" w:color="auto"/>
      </w:divBdr>
    </w:div>
    <w:div w:id="838546845">
      <w:bodyDiv w:val="1"/>
      <w:marLeft w:val="0"/>
      <w:marRight w:val="0"/>
      <w:marTop w:val="0"/>
      <w:marBottom w:val="0"/>
      <w:divBdr>
        <w:top w:val="none" w:sz="0" w:space="0" w:color="auto"/>
        <w:left w:val="none" w:sz="0" w:space="0" w:color="auto"/>
        <w:bottom w:val="none" w:sz="0" w:space="0" w:color="auto"/>
        <w:right w:val="none" w:sz="0" w:space="0" w:color="auto"/>
      </w:divBdr>
    </w:div>
    <w:div w:id="1262567113">
      <w:bodyDiv w:val="1"/>
      <w:marLeft w:val="0"/>
      <w:marRight w:val="0"/>
      <w:marTop w:val="0"/>
      <w:marBottom w:val="0"/>
      <w:divBdr>
        <w:top w:val="none" w:sz="0" w:space="0" w:color="auto"/>
        <w:left w:val="none" w:sz="0" w:space="0" w:color="auto"/>
        <w:bottom w:val="none" w:sz="0" w:space="0" w:color="auto"/>
        <w:right w:val="none" w:sz="0" w:space="0" w:color="auto"/>
      </w:divBdr>
    </w:div>
    <w:div w:id="1680962121">
      <w:bodyDiv w:val="1"/>
      <w:marLeft w:val="0"/>
      <w:marRight w:val="0"/>
      <w:marTop w:val="0"/>
      <w:marBottom w:val="0"/>
      <w:divBdr>
        <w:top w:val="none" w:sz="0" w:space="0" w:color="auto"/>
        <w:left w:val="none" w:sz="0" w:space="0" w:color="auto"/>
        <w:bottom w:val="none" w:sz="0" w:space="0" w:color="auto"/>
        <w:right w:val="none" w:sz="0" w:space="0" w:color="auto"/>
      </w:divBdr>
    </w:div>
    <w:div w:id="195967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Tung</dc:creator>
  <cp:keywords/>
  <dc:description/>
  <cp:lastModifiedBy>Dang Tung</cp:lastModifiedBy>
  <cp:revision>25</cp:revision>
  <dcterms:created xsi:type="dcterms:W3CDTF">2020-09-16T08:34:00Z</dcterms:created>
  <dcterms:modified xsi:type="dcterms:W3CDTF">2020-12-10T15:44:00Z</dcterms:modified>
</cp:coreProperties>
</file>